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D6" w:rsidRDefault="00F25ED6" w:rsidP="00406DD1">
      <w:pPr>
        <w:shd w:val="clear" w:color="auto" w:fill="FFFFFF"/>
        <w:suppressAutoHyphens/>
        <w:spacing w:after="0" w:line="240" w:lineRule="auto"/>
        <w:rPr>
          <w:rFonts w:ascii="Times New Roman" w:hAnsi="Times New Roman"/>
          <w:b/>
          <w:color w:val="000000"/>
          <w:sz w:val="24"/>
          <w:szCs w:val="24"/>
          <w:lang w:val="uk-UA"/>
        </w:rPr>
      </w:pPr>
      <w:bookmarkStart w:id="0" w:name="_GoBack"/>
      <w:bookmarkEnd w:id="0"/>
    </w:p>
    <w:p w:rsidR="0029359A" w:rsidRPr="00AD12A5" w:rsidRDefault="0029359A" w:rsidP="0029359A">
      <w:pPr>
        <w:spacing w:after="0" w:line="240" w:lineRule="auto"/>
        <w:jc w:val="center"/>
        <w:rPr>
          <w:rFonts w:ascii="Times New Roman" w:hAnsi="Times New Roman" w:cs="Times New Roman"/>
          <w:b/>
          <w:sz w:val="24"/>
          <w:szCs w:val="24"/>
          <w:lang w:val="uk-UA"/>
        </w:rPr>
      </w:pPr>
    </w:p>
    <w:p w:rsidR="0029359A" w:rsidRPr="0029359A" w:rsidRDefault="0029359A" w:rsidP="0029359A">
      <w:pPr>
        <w:spacing w:after="0" w:line="240" w:lineRule="auto"/>
        <w:jc w:val="center"/>
        <w:rPr>
          <w:rFonts w:ascii="Times New Roman" w:hAnsi="Times New Roman" w:cs="Times New Roman"/>
          <w:b/>
          <w:sz w:val="28"/>
          <w:szCs w:val="28"/>
          <w:lang w:val="uk-UA"/>
        </w:rPr>
      </w:pPr>
      <w:hyperlink r:id="rId8" w:history="1">
        <w:proofErr w:type="spellStart"/>
        <w:r w:rsidRPr="0029359A">
          <w:rPr>
            <w:rStyle w:val="ac"/>
            <w:rFonts w:ascii="Times New Roman" w:hAnsi="Times New Roman" w:cs="Times New Roman"/>
            <w:b/>
            <w:color w:val="auto"/>
            <w:sz w:val="28"/>
            <w:szCs w:val="28"/>
            <w:u w:val="none"/>
            <w:lang w:val="uk-UA"/>
          </w:rPr>
          <w:t>ДК</w:t>
        </w:r>
        <w:proofErr w:type="spellEnd"/>
        <w:r w:rsidRPr="0029359A">
          <w:rPr>
            <w:rStyle w:val="ac"/>
            <w:rFonts w:ascii="Times New Roman" w:hAnsi="Times New Roman" w:cs="Times New Roman"/>
            <w:b/>
            <w:color w:val="auto"/>
            <w:sz w:val="28"/>
            <w:szCs w:val="28"/>
            <w:u w:val="none"/>
            <w:lang w:val="uk-UA"/>
          </w:rPr>
          <w:t xml:space="preserve"> 021-2015 - 50110000-9 «Послуги з ремонту і технічного обслуговування </w:t>
        </w:r>
        <w:proofErr w:type="spellStart"/>
        <w:r w:rsidRPr="0029359A">
          <w:rPr>
            <w:rStyle w:val="ac"/>
            <w:rFonts w:ascii="Times New Roman" w:hAnsi="Times New Roman" w:cs="Times New Roman"/>
            <w:b/>
            <w:color w:val="auto"/>
            <w:sz w:val="28"/>
            <w:szCs w:val="28"/>
            <w:u w:val="none"/>
            <w:lang w:val="uk-UA"/>
          </w:rPr>
          <w:t>мототранспортних</w:t>
        </w:r>
        <w:proofErr w:type="spellEnd"/>
        <w:r w:rsidRPr="0029359A">
          <w:rPr>
            <w:rStyle w:val="ac"/>
            <w:rFonts w:ascii="Times New Roman" w:hAnsi="Times New Roman" w:cs="Times New Roman"/>
            <w:b/>
            <w:color w:val="auto"/>
            <w:sz w:val="28"/>
            <w:szCs w:val="28"/>
            <w:u w:val="none"/>
            <w:lang w:val="uk-UA"/>
          </w:rPr>
          <w:t xml:space="preserve"> засобів і супутнього обладнання»</w:t>
        </w:r>
      </w:hyperlink>
      <w:r w:rsidRPr="0029359A">
        <w:rPr>
          <w:rFonts w:ascii="Times New Roman" w:hAnsi="Times New Roman" w:cs="Times New Roman"/>
          <w:b/>
          <w:sz w:val="28"/>
          <w:szCs w:val="28"/>
          <w:lang w:val="uk-UA"/>
        </w:rPr>
        <w:t xml:space="preserve"> (Послуги з поточного ремонту і технічного обслуговування автомобілів)</w:t>
      </w:r>
    </w:p>
    <w:p w:rsidR="0029359A" w:rsidRDefault="0029359A" w:rsidP="0029359A">
      <w:pPr>
        <w:spacing w:after="0" w:line="240" w:lineRule="auto"/>
        <w:jc w:val="center"/>
        <w:rPr>
          <w:rFonts w:ascii="Times New Roman" w:hAnsi="Times New Roman" w:cs="Times New Roman"/>
          <w:b/>
          <w:sz w:val="24"/>
          <w:szCs w:val="24"/>
          <w:lang w:val="uk-UA"/>
        </w:rPr>
      </w:pPr>
    </w:p>
    <w:p w:rsidR="0029359A" w:rsidRPr="00FF02C0" w:rsidRDefault="0029359A" w:rsidP="0029359A">
      <w:pPr>
        <w:widowControl w:val="0"/>
        <w:autoSpaceDE w:val="0"/>
        <w:autoSpaceDN w:val="0"/>
        <w:adjustRightInd w:val="0"/>
        <w:jc w:val="center"/>
        <w:rPr>
          <w:rFonts w:ascii="Times New Roman" w:hAnsi="Times New Roman" w:cs="Times New Roman"/>
          <w:b/>
          <w:bCs/>
          <w:color w:val="000000"/>
          <w:sz w:val="24"/>
          <w:szCs w:val="24"/>
          <w:lang w:val="uk-UA" w:bidi="uk-UA"/>
        </w:rPr>
      </w:pPr>
      <w:r w:rsidRPr="00FF02C0">
        <w:rPr>
          <w:rFonts w:ascii="Times New Roman" w:hAnsi="Times New Roman" w:cs="Times New Roman"/>
          <w:b/>
          <w:bCs/>
          <w:color w:val="000000"/>
          <w:sz w:val="24"/>
          <w:szCs w:val="24"/>
          <w:lang w:val="uk-UA" w:bidi="uk-UA"/>
        </w:rPr>
        <w:t>процедура закупівлі – відкриті торги</w:t>
      </w:r>
    </w:p>
    <w:p w:rsidR="00862D0E" w:rsidRDefault="00221829" w:rsidP="0029359A">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І. </w:t>
      </w:r>
      <w:r w:rsidR="003B125D">
        <w:rPr>
          <w:rFonts w:ascii="Times New Roman" w:hAnsi="Times New Roman" w:cs="Times New Roman"/>
          <w:b/>
          <w:sz w:val="24"/>
          <w:szCs w:val="24"/>
          <w:lang w:val="uk-UA"/>
        </w:rPr>
        <w:t xml:space="preserve">ОБГРУНТУВАННЯ </w:t>
      </w:r>
      <w:r w:rsidR="002863D0" w:rsidRPr="00AD12A5">
        <w:rPr>
          <w:rFonts w:ascii="Times New Roman" w:hAnsi="Times New Roman" w:cs="Times New Roman"/>
          <w:b/>
          <w:sz w:val="24"/>
          <w:szCs w:val="24"/>
          <w:lang w:val="uk-UA"/>
        </w:rPr>
        <w:t>ТЕХНІЧН</w:t>
      </w:r>
      <w:r w:rsidR="003B125D">
        <w:rPr>
          <w:rFonts w:ascii="Times New Roman" w:hAnsi="Times New Roman" w:cs="Times New Roman"/>
          <w:b/>
          <w:sz w:val="24"/>
          <w:szCs w:val="24"/>
          <w:lang w:val="uk-UA"/>
        </w:rPr>
        <w:t>ИХ ТА ЯКІСНИХ ХАРАКТЕРИСТИК</w:t>
      </w:r>
    </w:p>
    <w:p w:rsidR="0029359A" w:rsidRDefault="0029359A" w:rsidP="00F56091">
      <w:pPr>
        <w:widowControl w:val="0"/>
        <w:spacing w:after="0" w:line="240" w:lineRule="auto"/>
        <w:jc w:val="both"/>
        <w:rPr>
          <w:rFonts w:ascii="Times New Roman" w:eastAsia="Times New Roman" w:hAnsi="Times New Roman" w:cs="Times New Roman"/>
          <w:sz w:val="24"/>
          <w:szCs w:val="24"/>
          <w:lang w:val="uk-UA" w:eastAsia="zh-CN"/>
        </w:rPr>
      </w:pPr>
    </w:p>
    <w:p w:rsidR="00F56091" w:rsidRDefault="00F56091" w:rsidP="00F56091">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xml:space="preserve">1.Технічне обслуговування та поточний ремонт транспортних засобів Замовника буде </w:t>
      </w:r>
      <w:r>
        <w:rPr>
          <w:rFonts w:ascii="Times New Roman" w:eastAsia="Times New Roman" w:hAnsi="Times New Roman" w:cs="Times New Roman"/>
          <w:sz w:val="24"/>
          <w:szCs w:val="24"/>
          <w:lang w:val="uk-UA" w:eastAsia="zh-CN"/>
        </w:rPr>
        <w:t>здійснюватися протягом 2021</w:t>
      </w:r>
      <w:r w:rsidRPr="00AF5E3C">
        <w:rPr>
          <w:rFonts w:ascii="Times New Roman" w:eastAsia="Times New Roman" w:hAnsi="Times New Roman" w:cs="Times New Roman"/>
          <w:sz w:val="24"/>
          <w:szCs w:val="24"/>
          <w:lang w:val="uk-UA" w:eastAsia="zh-CN"/>
        </w:rPr>
        <w:t xml:space="preserve"> року.</w:t>
      </w:r>
    </w:p>
    <w:p w:rsidR="00B71F53"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2. У зв’язку з тим, що на момент проведення процедури закупівлі</w:t>
      </w:r>
      <w:r>
        <w:rPr>
          <w:rFonts w:ascii="Times New Roman" w:eastAsia="Times New Roman" w:hAnsi="Times New Roman" w:cs="Times New Roman"/>
          <w:sz w:val="24"/>
          <w:szCs w:val="24"/>
          <w:lang w:val="uk-UA" w:eastAsia="zh-CN"/>
        </w:rPr>
        <w:t>:</w:t>
      </w:r>
    </w:p>
    <w:p w:rsidR="00B71F53"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AF5E3C">
        <w:rPr>
          <w:rFonts w:ascii="Times New Roman" w:eastAsia="Times New Roman" w:hAnsi="Times New Roman" w:cs="Times New Roman"/>
          <w:sz w:val="24"/>
          <w:szCs w:val="24"/>
          <w:lang w:val="uk-UA" w:eastAsia="zh-CN"/>
        </w:rPr>
        <w:t xml:space="preserve"> не можливо визначити конкретний перелік послуг та їх обсяг, а також кількість використаних при цьому запасних частин та агрегатів</w:t>
      </w:r>
      <w:r>
        <w:rPr>
          <w:rFonts w:ascii="Times New Roman" w:eastAsia="Times New Roman" w:hAnsi="Times New Roman" w:cs="Times New Roman"/>
          <w:sz w:val="24"/>
          <w:szCs w:val="24"/>
          <w:lang w:val="uk-UA" w:eastAsia="zh-CN"/>
        </w:rPr>
        <w:t>,</w:t>
      </w:r>
      <w:r w:rsidRPr="00AF5E3C">
        <w:rPr>
          <w:rFonts w:ascii="Times New Roman" w:eastAsia="Times New Roman" w:hAnsi="Times New Roman" w:cs="Times New Roman"/>
          <w:sz w:val="24"/>
          <w:szCs w:val="24"/>
          <w:lang w:val="uk-UA" w:eastAsia="zh-CN"/>
        </w:rPr>
        <w:t xml:space="preserve"> Замовник визначає орієнтовний перелік послуг та їх обсяг, наведений у </w:t>
      </w:r>
      <w:r>
        <w:rPr>
          <w:rFonts w:ascii="Times New Roman" w:eastAsia="Times New Roman" w:hAnsi="Times New Roman" w:cs="Times New Roman"/>
          <w:sz w:val="24"/>
          <w:szCs w:val="24"/>
          <w:lang w:val="uk-UA" w:eastAsia="zh-CN"/>
        </w:rPr>
        <w:t>Т</w:t>
      </w:r>
      <w:r w:rsidRPr="00AF5E3C">
        <w:rPr>
          <w:rFonts w:ascii="Times New Roman" w:eastAsia="Times New Roman" w:hAnsi="Times New Roman" w:cs="Times New Roman"/>
          <w:sz w:val="24"/>
          <w:szCs w:val="24"/>
          <w:lang w:val="uk-UA" w:eastAsia="zh-CN"/>
        </w:rPr>
        <w:t>аблиці № 1</w:t>
      </w:r>
      <w:r>
        <w:rPr>
          <w:rFonts w:ascii="Times New Roman" w:eastAsia="Times New Roman" w:hAnsi="Times New Roman" w:cs="Times New Roman"/>
          <w:sz w:val="24"/>
          <w:szCs w:val="24"/>
          <w:lang w:val="uk-UA" w:eastAsia="zh-CN"/>
        </w:rPr>
        <w:t>,</w:t>
      </w:r>
      <w:r w:rsidRPr="00AF5E3C">
        <w:rPr>
          <w:rFonts w:ascii="Times New Roman" w:eastAsia="Times New Roman" w:hAnsi="Times New Roman" w:cs="Times New Roman"/>
          <w:sz w:val="24"/>
          <w:szCs w:val="24"/>
          <w:lang w:val="uk-UA" w:eastAsia="zh-CN"/>
        </w:rPr>
        <w:t xml:space="preserve"> на основі якої Учасн</w:t>
      </w:r>
      <w:r>
        <w:rPr>
          <w:rFonts w:ascii="Times New Roman" w:eastAsia="Times New Roman" w:hAnsi="Times New Roman" w:cs="Times New Roman"/>
          <w:sz w:val="24"/>
          <w:szCs w:val="24"/>
          <w:lang w:val="uk-UA" w:eastAsia="zh-CN"/>
        </w:rPr>
        <w:t>ики готують тендерні пропозиції;</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для частини автомобілів Замовника чинні умови гарантійного обслуговування (термін  та пробіг), Виконавець повинен бути наділений повноваженнями від виробника на виконання регламентів технічного обслуговування та ремонту таких автомобілів або мати відповідні договори субпідряду із іншими уповноваженими виробником суб</w:t>
      </w:r>
      <w:r w:rsidRPr="005754E5">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 xml:space="preserve">єктами господарювання, що забезпечують збереження гарантійних </w:t>
      </w:r>
      <w:proofErr w:type="spellStart"/>
      <w:r>
        <w:rPr>
          <w:rFonts w:ascii="Times New Roman" w:eastAsia="Times New Roman" w:hAnsi="Times New Roman" w:cs="Times New Roman"/>
          <w:sz w:val="24"/>
          <w:szCs w:val="24"/>
          <w:lang w:val="uk-UA" w:eastAsia="zh-CN"/>
        </w:rPr>
        <w:t>зобовязань</w:t>
      </w:r>
      <w:proofErr w:type="spellEnd"/>
      <w:r>
        <w:rPr>
          <w:rFonts w:ascii="Times New Roman" w:eastAsia="Times New Roman" w:hAnsi="Times New Roman" w:cs="Times New Roman"/>
          <w:sz w:val="24"/>
          <w:szCs w:val="24"/>
          <w:lang w:val="uk-UA" w:eastAsia="zh-CN"/>
        </w:rPr>
        <w:t xml:space="preserve"> виробника стосовно Замовника.  </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3. З метою забезпечення повноцінного та якісного надання послуг з технічног</w:t>
      </w:r>
      <w:r>
        <w:rPr>
          <w:rFonts w:ascii="Times New Roman" w:eastAsia="Times New Roman" w:hAnsi="Times New Roman" w:cs="Times New Roman"/>
          <w:sz w:val="24"/>
          <w:szCs w:val="24"/>
          <w:lang w:val="uk-UA" w:eastAsia="zh-CN"/>
        </w:rPr>
        <w:t>о обслуговування та ремонту</w:t>
      </w:r>
      <w:r w:rsidRPr="00AF5E3C">
        <w:rPr>
          <w:rFonts w:ascii="Times New Roman" w:eastAsia="Times New Roman" w:hAnsi="Times New Roman" w:cs="Times New Roman"/>
          <w:sz w:val="24"/>
          <w:szCs w:val="24"/>
          <w:lang w:val="uk-UA" w:eastAsia="zh-CN"/>
        </w:rPr>
        <w:t xml:space="preserve"> автомобілів до станції технічного обслуго</w:t>
      </w:r>
      <w:r>
        <w:rPr>
          <w:rFonts w:ascii="Times New Roman" w:eastAsia="Times New Roman" w:hAnsi="Times New Roman" w:cs="Times New Roman"/>
          <w:sz w:val="24"/>
          <w:szCs w:val="24"/>
          <w:lang w:val="uk-UA" w:eastAsia="zh-CN"/>
        </w:rPr>
        <w:t>вування (далі – СТО) встановлено</w:t>
      </w:r>
      <w:r w:rsidRPr="00AF5E3C">
        <w:rPr>
          <w:rFonts w:ascii="Times New Roman" w:eastAsia="Times New Roman" w:hAnsi="Times New Roman" w:cs="Times New Roman"/>
          <w:sz w:val="24"/>
          <w:szCs w:val="24"/>
          <w:lang w:val="uk-UA" w:eastAsia="zh-CN"/>
        </w:rPr>
        <w:t xml:space="preserve"> наступні вимоги:</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3.1. </w:t>
      </w:r>
      <w:r w:rsidRPr="00AF5E3C">
        <w:rPr>
          <w:rFonts w:ascii="Times New Roman" w:eastAsia="Times New Roman" w:hAnsi="Times New Roman" w:cs="Times New Roman"/>
          <w:sz w:val="24"/>
          <w:szCs w:val="24"/>
          <w:lang w:val="uk-UA" w:eastAsia="zh-CN"/>
        </w:rPr>
        <w:t>СТО повинна мати:</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обладнання для діагностування та програмування електронних систем транспортного засобу;</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комп’ютерний стенд перевірки та регулювання кутів розвалу і сходження коліс;</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xml:space="preserve">- обладнання для </w:t>
      </w:r>
      <w:proofErr w:type="spellStart"/>
      <w:r w:rsidRPr="00AF5E3C">
        <w:rPr>
          <w:rFonts w:ascii="Times New Roman" w:eastAsia="Times New Roman" w:hAnsi="Times New Roman" w:cs="Times New Roman"/>
          <w:sz w:val="24"/>
          <w:szCs w:val="24"/>
          <w:lang w:val="uk-UA" w:eastAsia="zh-CN"/>
        </w:rPr>
        <w:t>шиномонтажних</w:t>
      </w:r>
      <w:proofErr w:type="spellEnd"/>
      <w:r w:rsidRPr="00AF5E3C">
        <w:rPr>
          <w:rFonts w:ascii="Times New Roman" w:eastAsia="Times New Roman" w:hAnsi="Times New Roman" w:cs="Times New Roman"/>
          <w:sz w:val="24"/>
          <w:szCs w:val="24"/>
          <w:lang w:val="uk-UA" w:eastAsia="zh-CN"/>
        </w:rPr>
        <w:t xml:space="preserve"> робіт, комп’ютерний стенд для балансування коліс;</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обладнання для перевірки та чищення паливних форсунок;</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обладнання для перевірки та регулювання світла фар;</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xml:space="preserve">- приміщення та обладнання для проведення ремонтно-рихтувальних та малярних робіт згідно </w:t>
      </w:r>
      <w:r>
        <w:rPr>
          <w:rFonts w:ascii="Times New Roman" w:eastAsia="Times New Roman" w:hAnsi="Times New Roman" w:cs="Times New Roman"/>
          <w:sz w:val="24"/>
          <w:szCs w:val="24"/>
          <w:lang w:val="uk-UA" w:eastAsia="zh-CN"/>
        </w:rPr>
        <w:t>з технологічними</w:t>
      </w:r>
      <w:r w:rsidRPr="00AF5E3C">
        <w:rPr>
          <w:rFonts w:ascii="Times New Roman" w:eastAsia="Times New Roman" w:hAnsi="Times New Roman" w:cs="Times New Roman"/>
          <w:sz w:val="24"/>
          <w:szCs w:val="24"/>
          <w:lang w:val="uk-UA" w:eastAsia="zh-CN"/>
        </w:rPr>
        <w:t xml:space="preserve"> вимог</w:t>
      </w:r>
      <w:r>
        <w:rPr>
          <w:rFonts w:ascii="Times New Roman" w:eastAsia="Times New Roman" w:hAnsi="Times New Roman" w:cs="Times New Roman"/>
          <w:sz w:val="24"/>
          <w:szCs w:val="24"/>
          <w:lang w:val="uk-UA" w:eastAsia="zh-CN"/>
        </w:rPr>
        <w:t>ами</w:t>
      </w:r>
      <w:r w:rsidRPr="00AF5E3C">
        <w:rPr>
          <w:rFonts w:ascii="Times New Roman" w:eastAsia="Times New Roman" w:hAnsi="Times New Roman" w:cs="Times New Roman"/>
          <w:sz w:val="24"/>
          <w:szCs w:val="24"/>
          <w:lang w:val="uk-UA" w:eastAsia="zh-CN"/>
        </w:rPr>
        <w:t xml:space="preserve"> до таких робіт;</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xml:space="preserve">- закриту територію для зберігання автомобілів під охороною; </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кількість постів (підйомників) СТО повинно забезпечувати можливість обс</w:t>
      </w:r>
      <w:r>
        <w:rPr>
          <w:rFonts w:ascii="Times New Roman" w:eastAsia="Times New Roman" w:hAnsi="Times New Roman" w:cs="Times New Roman"/>
          <w:sz w:val="24"/>
          <w:szCs w:val="24"/>
          <w:lang w:val="uk-UA" w:eastAsia="zh-CN"/>
        </w:rPr>
        <w:t>луговування одночасно не менше 3</w:t>
      </w:r>
      <w:r w:rsidRPr="00AF5E3C">
        <w:rPr>
          <w:rFonts w:ascii="Times New Roman" w:eastAsia="Times New Roman" w:hAnsi="Times New Roman" w:cs="Times New Roman"/>
          <w:sz w:val="24"/>
          <w:szCs w:val="24"/>
          <w:lang w:val="uk-UA" w:eastAsia="zh-CN"/>
        </w:rPr>
        <w:t>-х  автомобілів;</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3.2. </w:t>
      </w:r>
      <w:r w:rsidRPr="00AF5E3C">
        <w:rPr>
          <w:rFonts w:ascii="Times New Roman" w:eastAsia="Times New Roman" w:hAnsi="Times New Roman" w:cs="Times New Roman"/>
          <w:sz w:val="24"/>
          <w:szCs w:val="24"/>
          <w:lang w:val="uk-UA" w:eastAsia="zh-CN"/>
        </w:rPr>
        <w:t>СТО по</w:t>
      </w:r>
      <w:r>
        <w:rPr>
          <w:rFonts w:ascii="Times New Roman" w:eastAsia="Times New Roman" w:hAnsi="Times New Roman" w:cs="Times New Roman"/>
          <w:sz w:val="24"/>
          <w:szCs w:val="24"/>
          <w:lang w:val="uk-UA" w:eastAsia="zh-CN"/>
        </w:rPr>
        <w:t>винна бути розміщена в м. Чернігові</w:t>
      </w:r>
      <w:r w:rsidRPr="00AF5E3C">
        <w:rPr>
          <w:rFonts w:ascii="Times New Roman" w:eastAsia="Times New Roman" w:hAnsi="Times New Roman" w:cs="Times New Roman"/>
          <w:sz w:val="24"/>
          <w:szCs w:val="24"/>
          <w:lang w:val="uk-UA" w:eastAsia="zh-CN"/>
        </w:rPr>
        <w:t xml:space="preserve">; </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3.3. Спеціалісти СТО повинні забезпечити інформаційно-технічну підтримку.</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4. Гарантійні терміни на виконані ремонтні роботи зазначаються в Акті наданих послуг. Гарантія на надані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w:t>
      </w:r>
      <w:r>
        <w:rPr>
          <w:rFonts w:ascii="Times New Roman" w:eastAsia="Times New Roman" w:hAnsi="Times New Roman" w:cs="Times New Roman"/>
          <w:sz w:val="24"/>
          <w:szCs w:val="24"/>
          <w:lang w:val="uk-UA" w:eastAsia="zh-CN"/>
        </w:rPr>
        <w:t>аструктури України 28.11.2014</w:t>
      </w:r>
      <w:r w:rsidRPr="00AF5E3C">
        <w:rPr>
          <w:rFonts w:ascii="Times New Roman" w:eastAsia="Times New Roman" w:hAnsi="Times New Roman" w:cs="Times New Roman"/>
          <w:sz w:val="24"/>
          <w:szCs w:val="24"/>
          <w:lang w:val="uk-UA" w:eastAsia="zh-CN"/>
        </w:rPr>
        <w:t xml:space="preserve"> № 615.</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5. Усі запчастини, придбані Виконавцем для ремонту та технічного обслуговування автомобілів, повинні бути оригінальні, нові, в заводській упаковці, гарантія має бути не менше 12 місяців або відповідною до гарантії виробника. При наданні послуг Виконавець в Акті наданих послуг зазначає виробника запчастин та каталожний номер.</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6.Автомобілі, які підлягають ремонту на території Виконавця проходять огляд за участю представників  Замовника.</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7. Після виконання послуги Виконавець повертає автомобілі Замовнику за актом прийому – передачі автомобіля після проведення обслуговування.</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8.  Виконавець несе ризик пошкодження або знищення автомобілів наданого Замовником для надання послуги з моменту підписання акту прийому-передачі автомобілів (його складових) на обслуговування до моменту підписання акту прийому-передачі автомобілів після проведення обслуговування обома Сторонами.</w:t>
      </w:r>
    </w:p>
    <w:p w:rsidR="00B71F53" w:rsidRPr="000C7969"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У разі виявлення недоліків наданих послуг протягом встановлених гарантійних термінів, Учасник зобов’язується усунути їх власними силами та за власні кошти протягом трьох робочих днів з моменту звернення Замовника за умови, що такі недоліки виникли з причин неякісного надання послуг або застосування неякісни</w:t>
      </w:r>
      <w:r>
        <w:rPr>
          <w:rFonts w:ascii="Times New Roman" w:eastAsia="Times New Roman" w:hAnsi="Times New Roman" w:cs="Times New Roman"/>
          <w:sz w:val="24"/>
          <w:szCs w:val="24"/>
          <w:lang w:val="uk-UA" w:eastAsia="zh-CN"/>
        </w:rPr>
        <w:t>х матеріалів (запасних частин).</w:t>
      </w:r>
    </w:p>
    <w:p w:rsidR="00BC1EC5" w:rsidRDefault="00BC1EC5" w:rsidP="00AF5E3C">
      <w:pPr>
        <w:widowControl w:val="0"/>
        <w:spacing w:after="0" w:line="240" w:lineRule="auto"/>
        <w:jc w:val="both"/>
        <w:rPr>
          <w:rFonts w:ascii="Times New Roman" w:eastAsia="Times New Roman" w:hAnsi="Times New Roman" w:cs="Times New Roman"/>
          <w:color w:val="000000"/>
          <w:sz w:val="24"/>
          <w:szCs w:val="20"/>
          <w:lang w:val="uk-UA"/>
        </w:rPr>
      </w:pPr>
    </w:p>
    <w:p w:rsidR="00AF5E3C" w:rsidRDefault="00AF5E3C" w:rsidP="00AF5E3C">
      <w:pPr>
        <w:widowControl w:val="0"/>
        <w:spacing w:after="0" w:line="240" w:lineRule="auto"/>
        <w:jc w:val="right"/>
        <w:rPr>
          <w:rFonts w:ascii="Times New Roman" w:eastAsia="Times New Roman" w:hAnsi="Times New Roman" w:cs="Times New Roman"/>
          <w:b/>
          <w:bCs/>
          <w:sz w:val="24"/>
          <w:szCs w:val="24"/>
          <w:lang w:val="uk-UA"/>
        </w:rPr>
      </w:pPr>
      <w:r w:rsidRPr="00374A9A">
        <w:rPr>
          <w:rFonts w:ascii="Times New Roman" w:eastAsia="Times New Roman" w:hAnsi="Times New Roman" w:cs="Times New Roman"/>
          <w:b/>
          <w:bCs/>
          <w:sz w:val="24"/>
          <w:szCs w:val="24"/>
          <w:lang w:val="uk-UA"/>
        </w:rPr>
        <w:lastRenderedPageBreak/>
        <w:t xml:space="preserve">Таблиця 1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8125"/>
        <w:gridCol w:w="1275"/>
      </w:tblGrid>
      <w:tr w:rsidR="00AD12A5" w:rsidRPr="00374A9A" w:rsidTr="00CA77E9">
        <w:trPr>
          <w:cantSplit/>
          <w:trHeight w:val="714"/>
        </w:trPr>
        <w:tc>
          <w:tcPr>
            <w:tcW w:w="665" w:type="dxa"/>
            <w:shd w:val="clear" w:color="auto" w:fill="auto"/>
            <w:noWrap/>
            <w:vAlign w:val="center"/>
            <w:hideMark/>
          </w:tcPr>
          <w:p w:rsidR="00AD12A5" w:rsidRPr="00E613FC" w:rsidRDefault="00AD12A5" w:rsidP="00CA77E9">
            <w:pPr>
              <w:spacing w:after="0" w:line="240" w:lineRule="auto"/>
              <w:jc w:val="center"/>
              <w:rPr>
                <w:rFonts w:ascii="Times New Roman" w:eastAsia="Times New Roman" w:hAnsi="Times New Roman" w:cs="Times New Roman"/>
                <w:b/>
                <w:bCs/>
                <w:sz w:val="24"/>
                <w:szCs w:val="24"/>
                <w:lang w:val="uk-UA"/>
              </w:rPr>
            </w:pPr>
            <w:r w:rsidRPr="00E613FC">
              <w:rPr>
                <w:rFonts w:ascii="Times New Roman" w:eastAsia="Times New Roman" w:hAnsi="Times New Roman" w:cs="Times New Roman"/>
                <w:b/>
                <w:bCs/>
                <w:sz w:val="24"/>
                <w:szCs w:val="24"/>
                <w:lang w:val="uk-UA"/>
              </w:rPr>
              <w:t>№ п/п</w:t>
            </w:r>
          </w:p>
        </w:tc>
        <w:tc>
          <w:tcPr>
            <w:tcW w:w="8125" w:type="dxa"/>
            <w:shd w:val="clear" w:color="auto" w:fill="auto"/>
            <w:vAlign w:val="center"/>
            <w:hideMark/>
          </w:tcPr>
          <w:p w:rsidR="00AD12A5" w:rsidRPr="00E613FC" w:rsidRDefault="00AD12A5" w:rsidP="00CA77E9">
            <w:pPr>
              <w:spacing w:after="0" w:line="240" w:lineRule="auto"/>
              <w:ind w:right="-67"/>
              <w:jc w:val="center"/>
              <w:rPr>
                <w:rFonts w:ascii="Times New Roman" w:eastAsia="Times New Roman" w:hAnsi="Times New Roman" w:cs="Times New Roman"/>
                <w:b/>
                <w:bCs/>
                <w:sz w:val="24"/>
                <w:szCs w:val="24"/>
                <w:lang w:val="uk-UA"/>
              </w:rPr>
            </w:pPr>
            <w:r w:rsidRPr="00E613FC">
              <w:rPr>
                <w:rFonts w:ascii="Times New Roman" w:eastAsia="Times New Roman" w:hAnsi="Times New Roman" w:cs="Times New Roman"/>
                <w:b/>
                <w:bCs/>
                <w:sz w:val="24"/>
                <w:szCs w:val="24"/>
                <w:lang w:val="uk-UA"/>
              </w:rPr>
              <w:t>Найменування</w:t>
            </w:r>
            <w:r w:rsidR="00CA77E9">
              <w:rPr>
                <w:rFonts w:ascii="Times New Roman" w:eastAsia="Times New Roman" w:hAnsi="Times New Roman" w:cs="Times New Roman"/>
                <w:b/>
                <w:bCs/>
                <w:sz w:val="24"/>
                <w:szCs w:val="24"/>
                <w:lang w:val="uk-UA"/>
              </w:rPr>
              <w:t xml:space="preserve"> </w:t>
            </w:r>
            <w:r w:rsidRPr="00E613FC">
              <w:rPr>
                <w:rFonts w:ascii="Times New Roman" w:eastAsia="Times New Roman" w:hAnsi="Times New Roman" w:cs="Times New Roman"/>
                <w:b/>
                <w:bCs/>
                <w:sz w:val="24"/>
                <w:szCs w:val="24"/>
                <w:lang w:val="uk-UA"/>
              </w:rPr>
              <w:t>послуги</w:t>
            </w:r>
          </w:p>
        </w:tc>
        <w:tc>
          <w:tcPr>
            <w:tcW w:w="1275" w:type="dxa"/>
            <w:shd w:val="clear" w:color="auto" w:fill="auto"/>
            <w:noWrap/>
            <w:vAlign w:val="center"/>
            <w:hideMark/>
          </w:tcPr>
          <w:p w:rsidR="00AD12A5" w:rsidRPr="00E613FC" w:rsidRDefault="00AD12A5" w:rsidP="00CA77E9">
            <w:pPr>
              <w:spacing w:after="0"/>
              <w:jc w:val="center"/>
              <w:rPr>
                <w:rFonts w:ascii="Times New Roman" w:eastAsia="Times New Roman" w:hAnsi="Times New Roman" w:cs="Times New Roman"/>
                <w:b/>
                <w:sz w:val="24"/>
                <w:szCs w:val="24"/>
                <w:lang w:val="uk-UA"/>
              </w:rPr>
            </w:pPr>
            <w:r w:rsidRPr="00E613FC">
              <w:rPr>
                <w:rFonts w:ascii="Times New Roman" w:eastAsia="Times New Roman" w:hAnsi="Times New Roman" w:cs="Times New Roman"/>
                <w:b/>
                <w:sz w:val="24"/>
                <w:szCs w:val="24"/>
                <w:lang w:val="uk-UA"/>
              </w:rPr>
              <w:t>Кількість</w:t>
            </w:r>
          </w:p>
        </w:tc>
      </w:tr>
      <w:tr w:rsidR="00E613FC" w:rsidRPr="00AD12A5" w:rsidTr="003807A9">
        <w:trPr>
          <w:trHeight w:val="315"/>
        </w:trPr>
        <w:tc>
          <w:tcPr>
            <w:tcW w:w="10065" w:type="dxa"/>
            <w:gridSpan w:val="3"/>
            <w:shd w:val="clear" w:color="auto" w:fill="auto"/>
            <w:noWrap/>
            <w:vAlign w:val="center"/>
          </w:tcPr>
          <w:p w:rsidR="00E613FC" w:rsidRPr="00374A9A" w:rsidRDefault="00E613FC" w:rsidP="004518F0">
            <w:pPr>
              <w:spacing w:after="0" w:line="240" w:lineRule="auto"/>
              <w:jc w:val="center"/>
              <w:rPr>
                <w:rFonts w:ascii="Times New Roman" w:eastAsia="Times New Roman" w:hAnsi="Times New Roman" w:cs="Times New Roman"/>
                <w:sz w:val="24"/>
                <w:szCs w:val="24"/>
                <w:lang w:val="uk-UA"/>
              </w:rPr>
            </w:pPr>
            <w:r w:rsidRPr="00374A9A">
              <w:rPr>
                <w:rFonts w:ascii="Times New Roman" w:eastAsia="Calibri" w:hAnsi="Times New Roman" w:cs="Times New Roman"/>
                <w:b/>
                <w:sz w:val="24"/>
                <w:szCs w:val="24"/>
                <w:lang w:val="uk-UA"/>
              </w:rPr>
              <w:t xml:space="preserve">VOLKSWAGEN PASSAT, 2013 рік випуску, </w:t>
            </w:r>
            <w:r w:rsidRPr="00AD12A5">
              <w:rPr>
                <w:rFonts w:ascii="Times New Roman" w:eastAsia="Calibri" w:hAnsi="Times New Roman" w:cs="Times New Roman"/>
                <w:b/>
                <w:sz w:val="24"/>
                <w:szCs w:val="24"/>
                <w:lang w:val="uk-UA"/>
              </w:rPr>
              <w:t>1968</w:t>
            </w:r>
            <w:r w:rsidRPr="00374A9A">
              <w:rPr>
                <w:rFonts w:ascii="Times New Roman" w:eastAsia="Calibri" w:hAnsi="Times New Roman" w:cs="Times New Roman"/>
                <w:b/>
                <w:sz w:val="24"/>
                <w:szCs w:val="24"/>
                <w:lang w:val="uk-UA"/>
              </w:rPr>
              <w:t xml:space="preserve"> </w:t>
            </w:r>
            <w:proofErr w:type="spellStart"/>
            <w:r w:rsidRPr="00374A9A">
              <w:rPr>
                <w:rFonts w:ascii="Times New Roman" w:eastAsia="Calibri" w:hAnsi="Times New Roman" w:cs="Times New Roman"/>
                <w:b/>
                <w:sz w:val="24"/>
                <w:szCs w:val="24"/>
                <w:lang w:val="uk-UA"/>
              </w:rPr>
              <w:t>см.куб</w:t>
            </w:r>
            <w:proofErr w:type="spellEnd"/>
            <w:r w:rsidRPr="00374A9A">
              <w:rPr>
                <w:rFonts w:ascii="Times New Roman" w:eastAsia="Calibri" w:hAnsi="Times New Roman" w:cs="Times New Roman"/>
                <w:b/>
                <w:sz w:val="24"/>
                <w:szCs w:val="24"/>
                <w:lang w:val="uk-UA"/>
              </w:rPr>
              <w:t>., дизель</w:t>
            </w:r>
          </w:p>
        </w:tc>
      </w:tr>
      <w:tr w:rsidR="00AD12A5" w:rsidRPr="00374A9A" w:rsidTr="00CF526F">
        <w:trPr>
          <w:trHeight w:val="315"/>
        </w:trPr>
        <w:tc>
          <w:tcPr>
            <w:tcW w:w="665" w:type="dxa"/>
            <w:shd w:val="clear" w:color="auto" w:fill="auto"/>
            <w:noWrap/>
            <w:vAlign w:val="center"/>
            <w:hideMark/>
          </w:tcPr>
          <w:p w:rsidR="00AD12A5" w:rsidRPr="00374A9A" w:rsidRDefault="00AD12A5" w:rsidP="00DC1619">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c>
          <w:tcPr>
            <w:tcW w:w="8125" w:type="dxa"/>
            <w:shd w:val="clear" w:color="auto" w:fill="auto"/>
            <w:vAlign w:val="center"/>
            <w:hideMark/>
          </w:tcPr>
          <w:p w:rsidR="00AD12A5" w:rsidRPr="00374A9A" w:rsidRDefault="00AD12A5" w:rsidP="00DC1619">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передніх</w:t>
            </w:r>
          </w:p>
        </w:tc>
        <w:tc>
          <w:tcPr>
            <w:tcW w:w="1275" w:type="dxa"/>
            <w:shd w:val="clear" w:color="auto" w:fill="auto"/>
            <w:noWrap/>
            <w:vAlign w:val="center"/>
            <w:hideMark/>
          </w:tcPr>
          <w:p w:rsidR="00AD12A5" w:rsidRPr="00374A9A" w:rsidRDefault="00AD12A5" w:rsidP="00DC1619">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r>
      <w:tr w:rsidR="00AD12A5" w:rsidRPr="00374A9A" w:rsidTr="00CF526F">
        <w:trPr>
          <w:trHeight w:val="326"/>
        </w:trPr>
        <w:tc>
          <w:tcPr>
            <w:tcW w:w="665" w:type="dxa"/>
            <w:shd w:val="clear" w:color="auto" w:fill="auto"/>
            <w:noWrap/>
            <w:vAlign w:val="center"/>
            <w:hideMark/>
          </w:tcPr>
          <w:p w:rsidR="00AD12A5" w:rsidRPr="00374A9A" w:rsidRDefault="00AD12A5" w:rsidP="00674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c>
          <w:tcPr>
            <w:tcW w:w="8125" w:type="dxa"/>
            <w:shd w:val="clear" w:color="auto" w:fill="auto"/>
            <w:vAlign w:val="center"/>
            <w:hideMark/>
          </w:tcPr>
          <w:p w:rsidR="00AD12A5" w:rsidRPr="00374A9A" w:rsidRDefault="00AD12A5" w:rsidP="006740C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гальмівних дисків передніх</w:t>
            </w:r>
          </w:p>
        </w:tc>
        <w:tc>
          <w:tcPr>
            <w:tcW w:w="1275" w:type="dxa"/>
            <w:shd w:val="clear" w:color="auto" w:fill="auto"/>
            <w:noWrap/>
            <w:vAlign w:val="center"/>
            <w:hideMark/>
          </w:tcPr>
          <w:p w:rsidR="00AD12A5" w:rsidRPr="00374A9A" w:rsidRDefault="00AD12A5" w:rsidP="00674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674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c>
          <w:tcPr>
            <w:tcW w:w="8125" w:type="dxa"/>
            <w:shd w:val="clear" w:color="auto" w:fill="auto"/>
            <w:vAlign w:val="center"/>
            <w:hideMark/>
          </w:tcPr>
          <w:p w:rsidR="00AD12A5" w:rsidRPr="00374A9A" w:rsidRDefault="00AD12A5" w:rsidP="006740C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задніх</w:t>
            </w:r>
          </w:p>
        </w:tc>
        <w:tc>
          <w:tcPr>
            <w:tcW w:w="1275" w:type="dxa"/>
            <w:shd w:val="clear" w:color="auto" w:fill="auto"/>
            <w:noWrap/>
            <w:vAlign w:val="center"/>
            <w:hideMark/>
          </w:tcPr>
          <w:p w:rsidR="00AD12A5" w:rsidRPr="00374A9A" w:rsidRDefault="00AD12A5" w:rsidP="00674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r>
      <w:tr w:rsidR="00AD12A5" w:rsidRPr="00374A9A" w:rsidTr="00CF526F">
        <w:trPr>
          <w:trHeight w:val="315"/>
        </w:trPr>
        <w:tc>
          <w:tcPr>
            <w:tcW w:w="665" w:type="dxa"/>
            <w:shd w:val="clear" w:color="auto" w:fill="auto"/>
            <w:noWrap/>
            <w:vAlign w:val="center"/>
            <w:hideMark/>
          </w:tcPr>
          <w:p w:rsidR="00AD12A5" w:rsidRPr="00374A9A" w:rsidRDefault="00AD12A5" w:rsidP="00674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c>
          <w:tcPr>
            <w:tcW w:w="8125" w:type="dxa"/>
            <w:shd w:val="clear" w:color="auto" w:fill="auto"/>
            <w:vAlign w:val="center"/>
            <w:hideMark/>
          </w:tcPr>
          <w:p w:rsidR="00AD12A5" w:rsidRPr="00374A9A" w:rsidRDefault="00AD12A5" w:rsidP="006740C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гальмівних дисків задніх</w:t>
            </w:r>
          </w:p>
        </w:tc>
        <w:tc>
          <w:tcPr>
            <w:tcW w:w="1275" w:type="dxa"/>
            <w:shd w:val="clear" w:color="auto" w:fill="auto"/>
            <w:noWrap/>
            <w:vAlign w:val="center"/>
            <w:hideMark/>
          </w:tcPr>
          <w:p w:rsidR="00AD12A5" w:rsidRPr="00374A9A" w:rsidRDefault="00AD12A5" w:rsidP="00674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5</w:t>
            </w:r>
          </w:p>
        </w:tc>
        <w:tc>
          <w:tcPr>
            <w:tcW w:w="8125" w:type="dxa"/>
            <w:shd w:val="clear" w:color="auto" w:fill="auto"/>
            <w:vAlign w:val="center"/>
            <w:hideMark/>
          </w:tcPr>
          <w:p w:rsidR="00AD12A5" w:rsidRPr="00374A9A" w:rsidRDefault="00AD12A5" w:rsidP="004518F0">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Діагностика електрообладнання автомобіля</w:t>
            </w:r>
          </w:p>
        </w:tc>
        <w:tc>
          <w:tcPr>
            <w:tcW w:w="1275" w:type="dxa"/>
            <w:shd w:val="clear" w:color="auto" w:fill="auto"/>
            <w:noWrap/>
            <w:vAlign w:val="center"/>
            <w:hideMark/>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r>
      <w:tr w:rsidR="00AD12A5" w:rsidRPr="00374A9A" w:rsidTr="00CF526F">
        <w:trPr>
          <w:trHeight w:val="315"/>
        </w:trPr>
        <w:tc>
          <w:tcPr>
            <w:tcW w:w="665" w:type="dxa"/>
            <w:shd w:val="clear" w:color="auto" w:fill="auto"/>
            <w:noWrap/>
            <w:vAlign w:val="center"/>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6</w:t>
            </w:r>
          </w:p>
        </w:tc>
        <w:tc>
          <w:tcPr>
            <w:tcW w:w="8125" w:type="dxa"/>
            <w:shd w:val="clear" w:color="auto" w:fill="auto"/>
            <w:vAlign w:val="center"/>
          </w:tcPr>
          <w:p w:rsidR="00AD12A5" w:rsidRPr="00374A9A" w:rsidRDefault="00AD12A5" w:rsidP="00DD50C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генератора</w:t>
            </w:r>
          </w:p>
        </w:tc>
        <w:tc>
          <w:tcPr>
            <w:tcW w:w="1275" w:type="dxa"/>
            <w:shd w:val="clear" w:color="auto" w:fill="auto"/>
            <w:noWrap/>
            <w:vAlign w:val="center"/>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7</w:t>
            </w:r>
          </w:p>
        </w:tc>
        <w:tc>
          <w:tcPr>
            <w:tcW w:w="8125" w:type="dxa"/>
            <w:shd w:val="clear" w:color="auto" w:fill="auto"/>
            <w:vAlign w:val="center"/>
          </w:tcPr>
          <w:p w:rsidR="00AD12A5" w:rsidRPr="00374A9A" w:rsidRDefault="00AD12A5" w:rsidP="00DD50C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стартера</w:t>
            </w:r>
          </w:p>
        </w:tc>
        <w:tc>
          <w:tcPr>
            <w:tcW w:w="1275" w:type="dxa"/>
            <w:shd w:val="clear" w:color="auto" w:fill="auto"/>
            <w:noWrap/>
            <w:vAlign w:val="center"/>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8</w:t>
            </w:r>
          </w:p>
        </w:tc>
        <w:tc>
          <w:tcPr>
            <w:tcW w:w="8125" w:type="dxa"/>
            <w:shd w:val="clear" w:color="auto" w:fill="auto"/>
            <w:vAlign w:val="center"/>
          </w:tcPr>
          <w:p w:rsidR="00AD12A5" w:rsidRPr="00374A9A" w:rsidRDefault="00AD12A5" w:rsidP="00DD50C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склоочисників</w:t>
            </w:r>
          </w:p>
        </w:tc>
        <w:tc>
          <w:tcPr>
            <w:tcW w:w="1275" w:type="dxa"/>
            <w:shd w:val="clear" w:color="auto" w:fill="auto"/>
            <w:noWrap/>
            <w:vAlign w:val="center"/>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9 </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ламп  приладів освітлення </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10</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ламп приладів світлової сигналізації</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11</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АКБ, 70  АГ</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12</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ланцюга ГРМ</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13</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АКПП</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14</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рідини (оливи) АКПП</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Послуги </w:t>
            </w:r>
            <w:proofErr w:type="spellStart"/>
            <w:r w:rsidRPr="00374A9A">
              <w:rPr>
                <w:rFonts w:ascii="Times New Roman" w:eastAsia="Times New Roman" w:hAnsi="Times New Roman" w:cs="Times New Roman"/>
                <w:sz w:val="24"/>
                <w:szCs w:val="24"/>
                <w:lang w:val="uk-UA"/>
              </w:rPr>
              <w:t>шиномонтажа</w:t>
            </w:r>
            <w:proofErr w:type="spellEnd"/>
            <w:r w:rsidRPr="00374A9A">
              <w:rPr>
                <w:rFonts w:ascii="Times New Roman" w:eastAsia="Times New Roman" w:hAnsi="Times New Roman" w:cs="Times New Roman"/>
                <w:sz w:val="24"/>
                <w:szCs w:val="24"/>
                <w:lang w:val="uk-UA"/>
              </w:rPr>
              <w:t xml:space="preserve"> (монтаж-демонтаж, накладення </w:t>
            </w:r>
            <w:proofErr w:type="spellStart"/>
            <w:r w:rsidRPr="00374A9A">
              <w:rPr>
                <w:rFonts w:ascii="Times New Roman" w:eastAsia="Times New Roman" w:hAnsi="Times New Roman" w:cs="Times New Roman"/>
                <w:sz w:val="24"/>
                <w:szCs w:val="24"/>
                <w:lang w:val="uk-UA"/>
              </w:rPr>
              <w:t>заплатки</w:t>
            </w:r>
            <w:proofErr w:type="spellEnd"/>
            <w:r w:rsidRPr="00374A9A">
              <w:rPr>
                <w:rFonts w:ascii="Times New Roman" w:eastAsia="Times New Roman" w:hAnsi="Times New Roman" w:cs="Times New Roman"/>
                <w:sz w:val="24"/>
                <w:szCs w:val="24"/>
                <w:lang w:val="uk-UA"/>
              </w:rPr>
              <w:t>, балансування, прокатка диска)</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r>
      <w:tr w:rsidR="00AD12A5" w:rsidRPr="00374A9A" w:rsidTr="00CF526F">
        <w:trPr>
          <w:trHeight w:val="2276"/>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6</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систем,комп’ютерна діагностика несправностей, діагностика ходової, огляд передніх гальмівних колодок, огляд задніх гальмівних колодок, заміна моторної оливи, заміна масляного фільтру, заміна пробки масляного піддону, свічок запалювання, перевірка деталей і механізмів рульового керування, огляд рідини в </w:t>
            </w:r>
            <w:proofErr w:type="spellStart"/>
            <w:r w:rsidRPr="00374A9A">
              <w:rPr>
                <w:rFonts w:ascii="Times New Roman" w:eastAsia="Times New Roman" w:hAnsi="Times New Roman" w:cs="Times New Roman"/>
                <w:sz w:val="24"/>
                <w:szCs w:val="24"/>
                <w:lang w:val="uk-UA"/>
              </w:rPr>
              <w:t>гідропідсилювачі</w:t>
            </w:r>
            <w:proofErr w:type="spellEnd"/>
            <w:r w:rsidRPr="00374A9A">
              <w:rPr>
                <w:rFonts w:ascii="Times New Roman" w:eastAsia="Times New Roman" w:hAnsi="Times New Roman" w:cs="Times New Roman"/>
                <w:sz w:val="24"/>
                <w:szCs w:val="24"/>
                <w:lang w:val="uk-UA"/>
              </w:rPr>
              <w:t>, перевірка охолоджуючої рідини,  перевірка системи охолодження двигуна, перевірка оливи в диференціалах, редук</w:t>
            </w:r>
            <w:r w:rsidR="00E613FC">
              <w:rPr>
                <w:rFonts w:ascii="Times New Roman" w:eastAsia="Times New Roman" w:hAnsi="Times New Roman" w:cs="Times New Roman"/>
                <w:sz w:val="24"/>
                <w:szCs w:val="24"/>
                <w:lang w:val="uk-UA"/>
              </w:rPr>
              <w:t>торах і АКПП, огляд ланцюга ГРМ</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систем,комп’ютерна діагностика несправностей, діагностика ходової, огляд передніх гальмівних колодок, огляд задніх гальмівних колодок, заміна моторної оливи, заміна масляного фільтра, заміна пробки масляного піддону, заміна фільтру салону, огляд паливного фільтру, заміна повітряного фільтру, свічок запалювання, перевірка деталей і механізмів рульового керування огляд рідини в </w:t>
            </w:r>
            <w:proofErr w:type="spellStart"/>
            <w:r w:rsidRPr="00374A9A">
              <w:rPr>
                <w:rFonts w:ascii="Times New Roman" w:eastAsia="Times New Roman" w:hAnsi="Times New Roman" w:cs="Times New Roman"/>
                <w:sz w:val="24"/>
                <w:szCs w:val="24"/>
                <w:lang w:val="uk-UA"/>
              </w:rPr>
              <w:t>гідропідсилювачі</w:t>
            </w:r>
            <w:proofErr w:type="spellEnd"/>
            <w:r w:rsidRPr="00374A9A">
              <w:rPr>
                <w:rFonts w:ascii="Times New Roman" w:eastAsia="Times New Roman" w:hAnsi="Times New Roman" w:cs="Times New Roman"/>
                <w:sz w:val="24"/>
                <w:szCs w:val="24"/>
                <w:lang w:val="uk-UA"/>
              </w:rPr>
              <w:t xml:space="preserve">, перевірка рівня охолоджуючої рідини,  перевірка системи охолодження двигуна, перевірка олив в диференціалах, редукторах, </w:t>
            </w:r>
            <w:r w:rsidR="00E613FC">
              <w:rPr>
                <w:rFonts w:ascii="Times New Roman" w:eastAsia="Times New Roman" w:hAnsi="Times New Roman" w:cs="Times New Roman"/>
                <w:sz w:val="24"/>
                <w:szCs w:val="24"/>
                <w:lang w:val="uk-UA"/>
              </w:rPr>
              <w:t>АКПП і РКПП, огляд ланцюга ГРМ.</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систем,комп’ютерна діагностика несправностей, діагностика ходової, огляд передніх гальмівних колодок, огляд задніх гальмівних колодок, заміна моторної оливи, заміна масляного фільтру, заміна пробки масляного піддону, огляд повітряного фільтру, заміна свічок запалювання, перевірка деталей і механізмів рульового керування, огляд рідини в </w:t>
            </w:r>
            <w:proofErr w:type="spellStart"/>
            <w:r w:rsidRPr="00374A9A">
              <w:rPr>
                <w:rFonts w:ascii="Times New Roman" w:eastAsia="Times New Roman" w:hAnsi="Times New Roman" w:cs="Times New Roman"/>
                <w:sz w:val="24"/>
                <w:szCs w:val="24"/>
                <w:lang w:val="uk-UA"/>
              </w:rPr>
              <w:t>гідропідсилювачі</w:t>
            </w:r>
            <w:proofErr w:type="spellEnd"/>
            <w:r w:rsidRPr="00374A9A">
              <w:rPr>
                <w:rFonts w:ascii="Times New Roman" w:eastAsia="Times New Roman" w:hAnsi="Times New Roman" w:cs="Times New Roman"/>
                <w:sz w:val="24"/>
                <w:szCs w:val="24"/>
                <w:lang w:val="uk-UA"/>
              </w:rPr>
              <w:t xml:space="preserve">, перевірка рівня охолоджуючої рідини,  перевірка системи охолодження двигуна, перевірка олив в диференціалах, редукторах, </w:t>
            </w:r>
            <w:r w:rsidR="00E613FC">
              <w:rPr>
                <w:rFonts w:ascii="Times New Roman" w:eastAsia="Times New Roman" w:hAnsi="Times New Roman" w:cs="Times New Roman"/>
                <w:sz w:val="24"/>
                <w:szCs w:val="24"/>
                <w:lang w:val="uk-UA"/>
              </w:rPr>
              <w:t>АКПП і РКПП, огляд ланцюга ГРМ.</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E613FC" w:rsidRPr="00AD12A5" w:rsidTr="003807A9">
        <w:trPr>
          <w:trHeight w:val="315"/>
        </w:trPr>
        <w:tc>
          <w:tcPr>
            <w:tcW w:w="10065" w:type="dxa"/>
            <w:gridSpan w:val="3"/>
            <w:shd w:val="clear" w:color="auto" w:fill="auto"/>
            <w:noWrap/>
            <w:vAlign w:val="center"/>
          </w:tcPr>
          <w:p w:rsidR="00E613FC" w:rsidRPr="00374A9A" w:rsidRDefault="00E613FC" w:rsidP="004518F0">
            <w:pPr>
              <w:spacing w:after="0" w:line="240" w:lineRule="auto"/>
              <w:jc w:val="center"/>
              <w:rPr>
                <w:rFonts w:ascii="Times New Roman" w:eastAsia="Times New Roman" w:hAnsi="Times New Roman" w:cs="Times New Roman"/>
                <w:sz w:val="24"/>
                <w:szCs w:val="24"/>
                <w:lang w:val="uk-UA"/>
              </w:rPr>
            </w:pPr>
            <w:r w:rsidRPr="00374A9A">
              <w:rPr>
                <w:rFonts w:ascii="Times New Roman" w:eastAsia="Calibri" w:hAnsi="Times New Roman" w:cs="Times New Roman"/>
                <w:b/>
                <w:sz w:val="24"/>
                <w:szCs w:val="24"/>
              </w:rPr>
              <w:t>PEUGEOT</w:t>
            </w:r>
            <w:r w:rsidRPr="00374A9A">
              <w:rPr>
                <w:rFonts w:ascii="Times New Roman" w:eastAsia="Calibri" w:hAnsi="Times New Roman" w:cs="Times New Roman"/>
                <w:b/>
                <w:sz w:val="24"/>
                <w:szCs w:val="24"/>
                <w:lang w:val="uk-UA"/>
              </w:rPr>
              <w:t xml:space="preserve"> 301, 2018 </w:t>
            </w:r>
            <w:proofErr w:type="gramStart"/>
            <w:r w:rsidRPr="00374A9A">
              <w:rPr>
                <w:rFonts w:ascii="Times New Roman" w:eastAsia="Calibri" w:hAnsi="Times New Roman" w:cs="Times New Roman"/>
                <w:b/>
                <w:sz w:val="24"/>
                <w:szCs w:val="24"/>
                <w:lang w:val="uk-UA"/>
              </w:rPr>
              <w:t>р</w:t>
            </w:r>
            <w:proofErr w:type="gramEnd"/>
            <w:r w:rsidRPr="00374A9A">
              <w:rPr>
                <w:rFonts w:ascii="Times New Roman" w:eastAsia="Calibri" w:hAnsi="Times New Roman" w:cs="Times New Roman"/>
                <w:b/>
                <w:sz w:val="24"/>
                <w:szCs w:val="24"/>
                <w:lang w:val="uk-UA"/>
              </w:rPr>
              <w:t>ік випуску, 1199 см. куб., бензин</w:t>
            </w:r>
          </w:p>
        </w:tc>
      </w:tr>
      <w:tr w:rsidR="00AD12A5" w:rsidRPr="00374A9A" w:rsidTr="00CF526F">
        <w:trPr>
          <w:trHeight w:val="315"/>
        </w:trPr>
        <w:tc>
          <w:tcPr>
            <w:tcW w:w="665" w:type="dxa"/>
            <w:shd w:val="clear" w:color="auto" w:fill="auto"/>
            <w:noWrap/>
            <w:vAlign w:val="center"/>
            <w:hideMark/>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c>
          <w:tcPr>
            <w:tcW w:w="8125" w:type="dxa"/>
            <w:shd w:val="clear" w:color="auto" w:fill="auto"/>
            <w:vAlign w:val="center"/>
            <w:hideMark/>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комп’ютерна діагностика несправностей,  заміна оливи двигуна, масляного фільтра, повітряного фільтра, проведення сервісних перевірок (діагностика </w:t>
            </w:r>
            <w:r w:rsidRPr="00374A9A">
              <w:rPr>
                <w:rFonts w:ascii="Times New Roman" w:eastAsia="Times New Roman" w:hAnsi="Times New Roman" w:cs="Times New Roman"/>
                <w:sz w:val="24"/>
                <w:szCs w:val="24"/>
                <w:lang w:val="uk-UA"/>
              </w:rPr>
              <w:lastRenderedPageBreak/>
              <w:t xml:space="preserve">ходової частини, перевірка рівня охолоджуючої рідини двигуна, </w:t>
            </w:r>
            <w:proofErr w:type="spellStart"/>
            <w:r w:rsidRPr="00374A9A">
              <w:rPr>
                <w:rFonts w:ascii="Times New Roman" w:eastAsia="Times New Roman" w:hAnsi="Times New Roman" w:cs="Times New Roman"/>
                <w:sz w:val="24"/>
                <w:szCs w:val="24"/>
                <w:lang w:val="uk-UA"/>
              </w:rPr>
              <w:t>омивача</w:t>
            </w:r>
            <w:proofErr w:type="spellEnd"/>
            <w:r w:rsidRPr="00374A9A">
              <w:rPr>
                <w:rFonts w:ascii="Times New Roman" w:eastAsia="Times New Roman" w:hAnsi="Times New Roman" w:cs="Times New Roman"/>
                <w:sz w:val="24"/>
                <w:szCs w:val="24"/>
                <w:lang w:val="uk-UA"/>
              </w:rPr>
              <w:t xml:space="preserve"> скла,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керма, перевірка роботи зовнішніх та внутрішніх світлових приладів, перевірка і регулювання приводних ременів, перевірка вузлів  і агрегатів автомобіля на предмет витікань і зовнішніх пошкоджень, перевірка заряду АКБ, шин та тиску в шинах, перевірка шарнірів підвісок, пильників шарнірів та люфтів підшипників </w:t>
            </w:r>
            <w:proofErr w:type="spellStart"/>
            <w:r w:rsidRPr="00374A9A">
              <w:rPr>
                <w:rFonts w:ascii="Times New Roman" w:eastAsia="Times New Roman" w:hAnsi="Times New Roman" w:cs="Times New Roman"/>
                <w:sz w:val="24"/>
                <w:szCs w:val="24"/>
                <w:lang w:val="uk-UA"/>
              </w:rPr>
              <w:t>ступиць</w:t>
            </w:r>
            <w:proofErr w:type="spellEnd"/>
            <w:r w:rsidRPr="00374A9A">
              <w:rPr>
                <w:rFonts w:ascii="Times New Roman" w:eastAsia="Times New Roman" w:hAnsi="Times New Roman" w:cs="Times New Roman"/>
                <w:sz w:val="24"/>
                <w:szCs w:val="24"/>
                <w:lang w:val="uk-UA"/>
              </w:rPr>
              <w:t xml:space="preserve">, перевірка привідних валів та пильників привідних валів, перевірка кришки паливного бака, </w:t>
            </w:r>
            <w:proofErr w:type="spellStart"/>
            <w:r w:rsidRPr="00374A9A">
              <w:rPr>
                <w:rFonts w:ascii="Times New Roman" w:eastAsia="Times New Roman" w:hAnsi="Times New Roman" w:cs="Times New Roman"/>
                <w:sz w:val="24"/>
                <w:szCs w:val="24"/>
                <w:lang w:val="uk-UA"/>
              </w:rPr>
              <w:t>палипопроводів</w:t>
            </w:r>
            <w:proofErr w:type="spellEnd"/>
            <w:r w:rsidRPr="00374A9A">
              <w:rPr>
                <w:rFonts w:ascii="Times New Roman" w:eastAsia="Times New Roman" w:hAnsi="Times New Roman" w:cs="Times New Roman"/>
                <w:sz w:val="24"/>
                <w:szCs w:val="24"/>
                <w:lang w:val="uk-UA"/>
              </w:rPr>
              <w:t>, перевірка протікань, люфтів, стану деталей і механізмів рульового керування, легкості обертання рульового колеса).</w:t>
            </w:r>
          </w:p>
        </w:tc>
        <w:tc>
          <w:tcPr>
            <w:tcW w:w="1275" w:type="dxa"/>
            <w:shd w:val="clear" w:color="auto" w:fill="auto"/>
            <w:noWrap/>
            <w:vAlign w:val="center"/>
            <w:hideMark/>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3</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2</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комп’ютерна діагностика несправностей,  заміна оливи двигуна, масляного фільтра, повітряного фільтра, фільтра вентиляції салону, свічок запалювання, ременя ГРМ, ременя приводу генератора, охолоджуючої рідини, гальмівної рідини, проведення сервісних перевірок (діагностика ходової частини, перевірка рівня охолоджуючої рідини двигуна, </w:t>
            </w:r>
            <w:proofErr w:type="spellStart"/>
            <w:r w:rsidRPr="00374A9A">
              <w:rPr>
                <w:rFonts w:ascii="Times New Roman" w:eastAsia="Times New Roman" w:hAnsi="Times New Roman" w:cs="Times New Roman"/>
                <w:sz w:val="24"/>
                <w:szCs w:val="24"/>
                <w:lang w:val="uk-UA"/>
              </w:rPr>
              <w:t>омивача</w:t>
            </w:r>
            <w:proofErr w:type="spellEnd"/>
            <w:r w:rsidRPr="00374A9A">
              <w:rPr>
                <w:rFonts w:ascii="Times New Roman" w:eastAsia="Times New Roman" w:hAnsi="Times New Roman" w:cs="Times New Roman"/>
                <w:sz w:val="24"/>
                <w:szCs w:val="24"/>
                <w:lang w:val="uk-UA"/>
              </w:rPr>
              <w:t xml:space="preserve"> скла,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керма, перевірка роботи зовнішніх та внутрішніх світлових приладів, перевірка і регулювання приводних ременів, перевірка вузлів  і агрегатів автомобіля на предмет витікань і зовнішніх пошкоджень, перевірка заряду АКБ, шин та тиску в шинах, перевірка шарнірів підвісок, пильників шарнірів та люфтів підшипників </w:t>
            </w:r>
            <w:proofErr w:type="spellStart"/>
            <w:r w:rsidRPr="00374A9A">
              <w:rPr>
                <w:rFonts w:ascii="Times New Roman" w:eastAsia="Times New Roman" w:hAnsi="Times New Roman" w:cs="Times New Roman"/>
                <w:sz w:val="24"/>
                <w:szCs w:val="24"/>
                <w:lang w:val="uk-UA"/>
              </w:rPr>
              <w:t>ступиць</w:t>
            </w:r>
            <w:proofErr w:type="spellEnd"/>
            <w:r w:rsidRPr="00374A9A">
              <w:rPr>
                <w:rFonts w:ascii="Times New Roman" w:eastAsia="Times New Roman" w:hAnsi="Times New Roman" w:cs="Times New Roman"/>
                <w:sz w:val="24"/>
                <w:szCs w:val="24"/>
                <w:lang w:val="uk-UA"/>
              </w:rPr>
              <w:t xml:space="preserve">, перевірка приводних валів та пильників приводних валів, перевірка кришки паливного бака, </w:t>
            </w:r>
            <w:proofErr w:type="spellStart"/>
            <w:r w:rsidRPr="00374A9A">
              <w:rPr>
                <w:rFonts w:ascii="Times New Roman" w:eastAsia="Times New Roman" w:hAnsi="Times New Roman" w:cs="Times New Roman"/>
                <w:sz w:val="24"/>
                <w:szCs w:val="24"/>
                <w:lang w:val="uk-UA"/>
              </w:rPr>
              <w:t>палипопроводів</w:t>
            </w:r>
            <w:proofErr w:type="spellEnd"/>
            <w:r w:rsidRPr="00374A9A">
              <w:rPr>
                <w:rFonts w:ascii="Times New Roman" w:eastAsia="Times New Roman" w:hAnsi="Times New Roman" w:cs="Times New Roman"/>
                <w:sz w:val="24"/>
                <w:szCs w:val="24"/>
                <w:lang w:val="uk-UA"/>
              </w:rPr>
              <w:t>, перевірка протікань, люфтів, стану деталей і механізмів рульового керування, легкості обертання рульового колеса).</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c>
          <w:tcPr>
            <w:tcW w:w="8125" w:type="dxa"/>
            <w:shd w:val="clear" w:color="auto" w:fill="auto"/>
            <w:vAlign w:val="center"/>
            <w:hideMark/>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передніх</w:t>
            </w:r>
          </w:p>
        </w:tc>
        <w:tc>
          <w:tcPr>
            <w:tcW w:w="1275" w:type="dxa"/>
            <w:shd w:val="clear" w:color="auto" w:fill="auto"/>
            <w:noWrap/>
            <w:vAlign w:val="center"/>
            <w:hideMark/>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c>
          <w:tcPr>
            <w:tcW w:w="8125" w:type="dxa"/>
            <w:shd w:val="clear" w:color="auto" w:fill="auto"/>
            <w:vAlign w:val="center"/>
            <w:hideMark/>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гальмівних дисків передніх</w:t>
            </w:r>
          </w:p>
        </w:tc>
        <w:tc>
          <w:tcPr>
            <w:tcW w:w="1275" w:type="dxa"/>
            <w:shd w:val="clear" w:color="auto" w:fill="auto"/>
            <w:noWrap/>
            <w:vAlign w:val="center"/>
            <w:hideMark/>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5</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задніх</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6</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гальмівних дисків задніх</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7</w:t>
            </w:r>
          </w:p>
        </w:tc>
        <w:tc>
          <w:tcPr>
            <w:tcW w:w="8125" w:type="dxa"/>
            <w:shd w:val="clear" w:color="auto" w:fill="auto"/>
            <w:vAlign w:val="center"/>
          </w:tcPr>
          <w:p w:rsidR="00AD12A5" w:rsidRPr="00374A9A" w:rsidRDefault="00AD12A5" w:rsidP="00BB111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Діагностика електрообладнання автомобіля</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8</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генератора</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9</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стартера</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10</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ламп  приладів освітлення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11</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ламп приладів світлової сигналізації</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12</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склоочисників</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13</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Послуги </w:t>
            </w:r>
            <w:proofErr w:type="spellStart"/>
            <w:r w:rsidRPr="00374A9A">
              <w:rPr>
                <w:rFonts w:ascii="Times New Roman" w:eastAsia="Times New Roman" w:hAnsi="Times New Roman" w:cs="Times New Roman"/>
                <w:sz w:val="24"/>
                <w:szCs w:val="24"/>
                <w:lang w:val="uk-UA"/>
              </w:rPr>
              <w:t>шиномонтажа</w:t>
            </w:r>
            <w:proofErr w:type="spellEnd"/>
            <w:r w:rsidRPr="00374A9A">
              <w:rPr>
                <w:rFonts w:ascii="Times New Roman" w:eastAsia="Times New Roman" w:hAnsi="Times New Roman" w:cs="Times New Roman"/>
                <w:sz w:val="24"/>
                <w:szCs w:val="24"/>
                <w:lang w:val="uk-UA"/>
              </w:rPr>
              <w:t xml:space="preserve"> (монтаж-демонтаж, накладення </w:t>
            </w:r>
            <w:proofErr w:type="spellStart"/>
            <w:r w:rsidRPr="00374A9A">
              <w:rPr>
                <w:rFonts w:ascii="Times New Roman" w:eastAsia="Times New Roman" w:hAnsi="Times New Roman" w:cs="Times New Roman"/>
                <w:sz w:val="24"/>
                <w:szCs w:val="24"/>
                <w:lang w:val="uk-UA"/>
              </w:rPr>
              <w:t>заплатки</w:t>
            </w:r>
            <w:proofErr w:type="spellEnd"/>
            <w:r w:rsidRPr="00374A9A">
              <w:rPr>
                <w:rFonts w:ascii="Times New Roman" w:eastAsia="Times New Roman" w:hAnsi="Times New Roman" w:cs="Times New Roman"/>
                <w:sz w:val="24"/>
                <w:szCs w:val="24"/>
                <w:lang w:val="uk-UA"/>
              </w:rPr>
              <w:t>, балансування, прокатка диска)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14</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Регулювання кутів розвалу та сходження  передніх коліс</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r>
      <w:tr w:rsidR="00E613FC" w:rsidRPr="00AD12A5" w:rsidTr="003807A9">
        <w:trPr>
          <w:trHeight w:val="315"/>
        </w:trPr>
        <w:tc>
          <w:tcPr>
            <w:tcW w:w="10065" w:type="dxa"/>
            <w:gridSpan w:val="3"/>
            <w:shd w:val="clear" w:color="auto" w:fill="auto"/>
            <w:noWrap/>
            <w:vAlign w:val="center"/>
          </w:tcPr>
          <w:p w:rsidR="00E613FC" w:rsidRPr="00374A9A" w:rsidRDefault="00E613FC" w:rsidP="00BB1115">
            <w:pPr>
              <w:spacing w:after="0" w:line="240" w:lineRule="auto"/>
              <w:jc w:val="center"/>
              <w:rPr>
                <w:rFonts w:ascii="Times New Roman" w:eastAsia="Times New Roman" w:hAnsi="Times New Roman" w:cs="Times New Roman"/>
                <w:sz w:val="24"/>
                <w:szCs w:val="24"/>
                <w:lang w:val="uk-UA"/>
              </w:rPr>
            </w:pPr>
            <w:r w:rsidRPr="00374A9A">
              <w:rPr>
                <w:rFonts w:ascii="Times New Roman" w:eastAsia="Calibri" w:hAnsi="Times New Roman" w:cs="Times New Roman"/>
                <w:b/>
                <w:sz w:val="24"/>
                <w:szCs w:val="24"/>
              </w:rPr>
              <w:t>DAEWO</w:t>
            </w:r>
            <w:r w:rsidR="00BB1115">
              <w:rPr>
                <w:rFonts w:ascii="Times New Roman" w:eastAsia="Calibri" w:hAnsi="Times New Roman" w:cs="Times New Roman"/>
                <w:b/>
                <w:sz w:val="24"/>
                <w:szCs w:val="24"/>
                <w:lang w:val="uk-UA"/>
              </w:rPr>
              <w:t xml:space="preserve"> </w:t>
            </w:r>
            <w:r w:rsidRPr="00374A9A">
              <w:rPr>
                <w:rFonts w:ascii="Times New Roman" w:eastAsia="Calibri" w:hAnsi="Times New Roman" w:cs="Times New Roman"/>
                <w:b/>
                <w:sz w:val="24"/>
                <w:szCs w:val="24"/>
              </w:rPr>
              <w:t>NEXIA</w:t>
            </w:r>
            <w:r w:rsidRPr="00374A9A">
              <w:rPr>
                <w:rFonts w:ascii="Times New Roman" w:eastAsia="Calibri" w:hAnsi="Times New Roman" w:cs="Times New Roman"/>
                <w:b/>
                <w:sz w:val="24"/>
                <w:szCs w:val="24"/>
                <w:lang w:val="uk-UA"/>
              </w:rPr>
              <w:t xml:space="preserve">, 2010 </w:t>
            </w:r>
            <w:proofErr w:type="gramStart"/>
            <w:r w:rsidRPr="00374A9A">
              <w:rPr>
                <w:rFonts w:ascii="Times New Roman" w:eastAsia="Calibri" w:hAnsi="Times New Roman" w:cs="Times New Roman"/>
                <w:b/>
                <w:sz w:val="24"/>
                <w:szCs w:val="24"/>
                <w:lang w:val="uk-UA"/>
              </w:rPr>
              <w:t>р</w:t>
            </w:r>
            <w:proofErr w:type="gramEnd"/>
            <w:r w:rsidRPr="00374A9A">
              <w:rPr>
                <w:rFonts w:ascii="Times New Roman" w:eastAsia="Calibri" w:hAnsi="Times New Roman" w:cs="Times New Roman"/>
                <w:b/>
                <w:sz w:val="24"/>
                <w:szCs w:val="24"/>
                <w:lang w:val="uk-UA"/>
              </w:rPr>
              <w:t xml:space="preserve">ік випуску, </w:t>
            </w:r>
            <w:r w:rsidRPr="00AD12A5">
              <w:rPr>
                <w:rFonts w:ascii="Times New Roman" w:eastAsia="Calibri" w:hAnsi="Times New Roman" w:cs="Times New Roman"/>
                <w:b/>
                <w:sz w:val="24"/>
                <w:szCs w:val="24"/>
                <w:lang w:val="uk-UA"/>
              </w:rPr>
              <w:t>1498</w:t>
            </w:r>
            <w:r w:rsidRPr="00374A9A">
              <w:rPr>
                <w:rFonts w:ascii="Times New Roman" w:eastAsia="Calibri" w:hAnsi="Times New Roman" w:cs="Times New Roman"/>
                <w:b/>
                <w:sz w:val="24"/>
                <w:szCs w:val="24"/>
                <w:lang w:val="uk-UA"/>
              </w:rPr>
              <w:t xml:space="preserve"> см. куб., бензин</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рульової рейки </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оливи коробки передач </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гальмівної рідини </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склоочисників</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5</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Регулювання кутів розвалу та сходження  передніх коліс</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6</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Сезонна заміна шин та балансування коліс автомобіля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7</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резонатора випускної системи</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8</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патрубка та фільтрів газобалонної установки автомобіля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9</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Діагностика електрообладнання автомобіля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10</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генератора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11</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стартера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12</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ламп  приладів освітлення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13</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ламп приладів світлової сигналізації</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14</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проводів та роз</w:t>
            </w:r>
            <w:r w:rsidRPr="00374A9A">
              <w:rPr>
                <w:rFonts w:ascii="Times New Roman" w:eastAsia="Times New Roman" w:hAnsi="Times New Roman" w:cs="Times New Roman"/>
                <w:sz w:val="24"/>
                <w:szCs w:val="24"/>
              </w:rPr>
              <w:t>’</w:t>
            </w:r>
            <w:proofErr w:type="spellStart"/>
            <w:r w:rsidRPr="00374A9A">
              <w:rPr>
                <w:rFonts w:ascii="Times New Roman" w:eastAsia="Times New Roman" w:hAnsi="Times New Roman" w:cs="Times New Roman"/>
                <w:sz w:val="24"/>
                <w:szCs w:val="24"/>
                <w:lang w:val="uk-UA"/>
              </w:rPr>
              <w:t>єму</w:t>
            </w:r>
            <w:proofErr w:type="spellEnd"/>
            <w:r w:rsidRPr="00374A9A">
              <w:rPr>
                <w:rFonts w:ascii="Times New Roman" w:eastAsia="Times New Roman" w:hAnsi="Times New Roman" w:cs="Times New Roman"/>
                <w:sz w:val="24"/>
                <w:szCs w:val="24"/>
                <w:lang w:val="uk-UA"/>
              </w:rPr>
              <w:t xml:space="preserve"> підключення додаткового обладнання (</w:t>
            </w:r>
            <w:proofErr w:type="spellStart"/>
            <w:r w:rsidRPr="00374A9A">
              <w:rPr>
                <w:rFonts w:ascii="Times New Roman" w:eastAsia="Times New Roman" w:hAnsi="Times New Roman" w:cs="Times New Roman"/>
                <w:sz w:val="24"/>
                <w:szCs w:val="24"/>
                <w:lang w:val="uk-UA"/>
              </w:rPr>
              <w:t>прикурювача</w:t>
            </w:r>
            <w:proofErr w:type="spellEnd"/>
            <w:r w:rsidRPr="00374A9A">
              <w:rPr>
                <w:rFonts w:ascii="Times New Roman" w:eastAsia="Times New Roman" w:hAnsi="Times New Roman" w:cs="Times New Roman"/>
                <w:sz w:val="24"/>
                <w:szCs w:val="24"/>
                <w:lang w:val="uk-UA"/>
              </w:rPr>
              <w:t>) салону автомобіля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15</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Послуги </w:t>
            </w:r>
            <w:proofErr w:type="spellStart"/>
            <w:r w:rsidRPr="00374A9A">
              <w:rPr>
                <w:rFonts w:ascii="Times New Roman" w:eastAsia="Times New Roman" w:hAnsi="Times New Roman" w:cs="Times New Roman"/>
                <w:sz w:val="24"/>
                <w:szCs w:val="24"/>
                <w:lang w:val="uk-UA"/>
              </w:rPr>
              <w:t>шиномонтажа</w:t>
            </w:r>
            <w:proofErr w:type="spellEnd"/>
            <w:r w:rsidRPr="00374A9A">
              <w:rPr>
                <w:rFonts w:ascii="Times New Roman" w:eastAsia="Times New Roman" w:hAnsi="Times New Roman" w:cs="Times New Roman"/>
                <w:sz w:val="24"/>
                <w:szCs w:val="24"/>
                <w:lang w:val="uk-UA"/>
              </w:rPr>
              <w:t xml:space="preserve"> (монтаж-демонтаж, накладення </w:t>
            </w:r>
            <w:proofErr w:type="spellStart"/>
            <w:r w:rsidRPr="00374A9A">
              <w:rPr>
                <w:rFonts w:ascii="Times New Roman" w:eastAsia="Times New Roman" w:hAnsi="Times New Roman" w:cs="Times New Roman"/>
                <w:sz w:val="24"/>
                <w:szCs w:val="24"/>
                <w:lang w:val="uk-UA"/>
              </w:rPr>
              <w:t>заплатки</w:t>
            </w:r>
            <w:proofErr w:type="spellEnd"/>
            <w:r w:rsidRPr="00374A9A">
              <w:rPr>
                <w:rFonts w:ascii="Times New Roman" w:eastAsia="Times New Roman" w:hAnsi="Times New Roman" w:cs="Times New Roman"/>
                <w:sz w:val="24"/>
                <w:szCs w:val="24"/>
                <w:lang w:val="uk-UA"/>
              </w:rPr>
              <w:t>, балансування, прокатка диска)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16</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Рихтувально-зварювальні та фарбувальні роботи одного елементу кузова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17</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(включаючи шланги, трубки, гальмівні барабани, колодки і диски), перевірка системи гідроприводу зчеплення, деталей і механізмів рульового керування, комп’ютерна діагностика несправностей, </w:t>
            </w:r>
            <w:proofErr w:type="spellStart"/>
            <w:r w:rsidRPr="00374A9A">
              <w:rPr>
                <w:rFonts w:ascii="Times New Roman" w:eastAsia="Times New Roman" w:hAnsi="Times New Roman" w:cs="Times New Roman"/>
                <w:sz w:val="24"/>
                <w:szCs w:val="24"/>
                <w:lang w:val="uk-UA"/>
              </w:rPr>
              <w:t>переавірка</w:t>
            </w:r>
            <w:proofErr w:type="spellEnd"/>
            <w:r w:rsidRPr="00374A9A">
              <w:rPr>
                <w:rFonts w:ascii="Times New Roman" w:eastAsia="Times New Roman" w:hAnsi="Times New Roman" w:cs="Times New Roman"/>
                <w:sz w:val="24"/>
                <w:szCs w:val="24"/>
                <w:lang w:val="uk-UA"/>
              </w:rPr>
              <w:t xml:space="preserve"> приводу генератора і насоса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керма, перевірка рівня оливи в МКПП, заміна оливи двигуна, масляного фільтра, перевірка системи охолодження (шланги, з’єднання), системи випуску відпрацьованих газів, системи живлення двигуна, системи змащення двигуна, заміна паливного фільтра, перевірка повітряного фільтра, свічок запалювання і проводів високої напруги, перевірка приладів освітлення, світлової та звукової сигналізації, перевірка стану ременя ГРМ,  моментів затяжки болтів головки блока циліндрів, кутів установки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стану АКБ,  перевірка підвіски (включаючи пильники,  шарові шарніри, елементи кріплення), перевірка вільного ходу педалей приводу зчеплення та гальма, перевірка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і шин (тиск, знос, момент затягування елементів кріплення)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18</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(включаючи шланги, трубки, гальмівні барабани, колодки і диски), перевірка системи гідроприводу зчеплення, деталей і механізмів рульового керування, комп’ютерна діагностика несправностей, перевірка приводу генератора і насоса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керма, перевірка рівня оливи в МКПП, заміна оливи двигуна, масляного фільтра, </w:t>
            </w:r>
            <w:proofErr w:type="spellStart"/>
            <w:r w:rsidRPr="00374A9A">
              <w:rPr>
                <w:rFonts w:ascii="Times New Roman" w:eastAsia="Times New Roman" w:hAnsi="Times New Roman" w:cs="Times New Roman"/>
                <w:b/>
                <w:sz w:val="24"/>
                <w:szCs w:val="24"/>
                <w:lang w:val="uk-UA"/>
              </w:rPr>
              <w:t>замінаохолоджуючої</w:t>
            </w:r>
            <w:proofErr w:type="spellEnd"/>
            <w:r w:rsidRPr="00374A9A">
              <w:rPr>
                <w:rFonts w:ascii="Times New Roman" w:eastAsia="Times New Roman" w:hAnsi="Times New Roman" w:cs="Times New Roman"/>
                <w:b/>
                <w:sz w:val="24"/>
                <w:szCs w:val="24"/>
                <w:lang w:val="uk-UA"/>
              </w:rPr>
              <w:t xml:space="preserve"> рідини</w:t>
            </w:r>
            <w:r w:rsidRPr="00374A9A">
              <w:rPr>
                <w:rFonts w:ascii="Times New Roman" w:eastAsia="Times New Roman" w:hAnsi="Times New Roman" w:cs="Times New Roman"/>
                <w:sz w:val="24"/>
                <w:szCs w:val="24"/>
                <w:lang w:val="uk-UA"/>
              </w:rPr>
              <w:t xml:space="preserve">, гальмівної рідини, перевірка системи охолодження (шланги, з’єднання), системи випуску відпрацьованих газів, системи живлення двигуна, системи змащення двигуна, заміна паливного фільтра, перевірка повітряного фільтра, свічок запалювання і проводів високої напруги, перевірка приладів освітлення, світлової та звукової сигналізації, </w:t>
            </w:r>
            <w:r w:rsidRPr="00374A9A">
              <w:rPr>
                <w:rFonts w:ascii="Times New Roman" w:eastAsia="Times New Roman" w:hAnsi="Times New Roman" w:cs="Times New Roman"/>
                <w:b/>
                <w:sz w:val="24"/>
                <w:szCs w:val="24"/>
                <w:lang w:val="uk-UA"/>
              </w:rPr>
              <w:t>заміна ременя ГРМ та натяжних роликів,</w:t>
            </w:r>
            <w:r w:rsidRPr="00374A9A">
              <w:rPr>
                <w:rFonts w:ascii="Times New Roman" w:eastAsia="Times New Roman" w:hAnsi="Times New Roman" w:cs="Times New Roman"/>
                <w:sz w:val="24"/>
                <w:szCs w:val="24"/>
                <w:lang w:val="uk-UA"/>
              </w:rPr>
              <w:t xml:space="preserve">  моментів затяжки болтів головки блока циліндрів, кутів установки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стану АКБ,  перевірка підвіски (включаючи пильники,  шарові шарніри, елементи кріплення), перевірка вільного ходу педалей приводу зчеплення та гальма, перевірка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і шин (тиск, знос, момент затягування елементів кріплення)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E613FC" w:rsidRPr="00374A9A" w:rsidTr="003807A9">
        <w:trPr>
          <w:trHeight w:val="315"/>
        </w:trPr>
        <w:tc>
          <w:tcPr>
            <w:tcW w:w="10065" w:type="dxa"/>
            <w:gridSpan w:val="3"/>
            <w:shd w:val="clear" w:color="auto" w:fill="auto"/>
            <w:noWrap/>
            <w:vAlign w:val="center"/>
          </w:tcPr>
          <w:p w:rsidR="00E613FC" w:rsidRPr="00374A9A" w:rsidRDefault="00E613FC" w:rsidP="003807A9">
            <w:pPr>
              <w:spacing w:after="0" w:line="240" w:lineRule="auto"/>
              <w:jc w:val="center"/>
              <w:rPr>
                <w:rFonts w:ascii="Times New Roman" w:eastAsia="Times New Roman" w:hAnsi="Times New Roman" w:cs="Times New Roman"/>
                <w:sz w:val="24"/>
                <w:szCs w:val="24"/>
                <w:lang w:val="uk-UA"/>
              </w:rPr>
            </w:pPr>
            <w:r w:rsidRPr="00374A9A">
              <w:rPr>
                <w:rFonts w:ascii="Times New Roman" w:eastAsia="Calibri" w:hAnsi="Times New Roman" w:cs="Times New Roman"/>
                <w:b/>
                <w:sz w:val="24"/>
                <w:szCs w:val="24"/>
                <w:lang w:val="uk-UA"/>
              </w:rPr>
              <w:t>ГАЗ 31105, 2007 рік випуску, 2285 см. куб., бензин</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w:t>
            </w:r>
            <w:proofErr w:type="spellStart"/>
            <w:r w:rsidRPr="00374A9A">
              <w:rPr>
                <w:rFonts w:ascii="Times New Roman" w:eastAsia="Times New Roman" w:hAnsi="Times New Roman" w:cs="Times New Roman"/>
                <w:sz w:val="24"/>
                <w:szCs w:val="24"/>
                <w:lang w:val="uk-UA"/>
              </w:rPr>
              <w:t>сайлентблоків</w:t>
            </w:r>
            <w:proofErr w:type="spellEnd"/>
            <w:r w:rsidRPr="00374A9A">
              <w:rPr>
                <w:rFonts w:ascii="Times New Roman" w:eastAsia="Times New Roman" w:hAnsi="Times New Roman" w:cs="Times New Roman"/>
                <w:sz w:val="24"/>
                <w:szCs w:val="24"/>
                <w:lang w:val="uk-UA"/>
              </w:rPr>
              <w:t xml:space="preserve"> важелів передньої підвіски</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w:t>
            </w:r>
            <w:proofErr w:type="spellStart"/>
            <w:r w:rsidRPr="00374A9A">
              <w:rPr>
                <w:rFonts w:ascii="Times New Roman" w:eastAsia="Times New Roman" w:hAnsi="Times New Roman" w:cs="Times New Roman"/>
                <w:sz w:val="24"/>
                <w:szCs w:val="24"/>
                <w:lang w:val="uk-UA"/>
              </w:rPr>
              <w:t>сайлентблоків</w:t>
            </w:r>
            <w:proofErr w:type="spellEnd"/>
            <w:r w:rsidRPr="00374A9A">
              <w:rPr>
                <w:rFonts w:ascii="Times New Roman" w:eastAsia="Times New Roman" w:hAnsi="Times New Roman" w:cs="Times New Roman"/>
                <w:sz w:val="24"/>
                <w:szCs w:val="24"/>
                <w:lang w:val="uk-UA"/>
              </w:rPr>
              <w:t xml:space="preserve"> ресор задньої підвіски</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втулок стабілізатора поперечної стійкості</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гальмівних супортів передніх коліс</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5</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rPr>
            </w:pPr>
            <w:r w:rsidRPr="00374A9A">
              <w:rPr>
                <w:rFonts w:ascii="Times New Roman" w:eastAsia="Times New Roman" w:hAnsi="Times New Roman" w:cs="Times New Roman"/>
                <w:sz w:val="24"/>
                <w:szCs w:val="24"/>
                <w:lang w:val="uk-UA"/>
              </w:rPr>
              <w:t xml:space="preserve">Заміна гальмівних шлангів </w:t>
            </w:r>
            <w:proofErr w:type="spellStart"/>
            <w:r w:rsidRPr="00374A9A">
              <w:rPr>
                <w:rFonts w:ascii="Times New Roman" w:eastAsia="Times New Roman" w:hAnsi="Times New Roman" w:cs="Times New Roman"/>
                <w:sz w:val="24"/>
                <w:szCs w:val="24"/>
              </w:rPr>
              <w:t>передніх</w:t>
            </w:r>
            <w:proofErr w:type="spellEnd"/>
            <w:r w:rsidRPr="00374A9A">
              <w:rPr>
                <w:rFonts w:ascii="Times New Roman" w:eastAsia="Times New Roman" w:hAnsi="Times New Roman" w:cs="Times New Roman"/>
                <w:sz w:val="24"/>
                <w:szCs w:val="24"/>
              </w:rPr>
              <w:t xml:space="preserve"> та </w:t>
            </w:r>
            <w:proofErr w:type="spellStart"/>
            <w:r w:rsidRPr="00374A9A">
              <w:rPr>
                <w:rFonts w:ascii="Times New Roman" w:eastAsia="Times New Roman" w:hAnsi="Times New Roman" w:cs="Times New Roman"/>
                <w:sz w:val="24"/>
                <w:szCs w:val="24"/>
              </w:rPr>
              <w:t>задніх</w:t>
            </w:r>
            <w:proofErr w:type="spellEnd"/>
            <w:r w:rsidRPr="00374A9A">
              <w:rPr>
                <w:rFonts w:ascii="Times New Roman" w:eastAsia="Times New Roman" w:hAnsi="Times New Roman" w:cs="Times New Roman"/>
                <w:sz w:val="24"/>
                <w:szCs w:val="24"/>
              </w:rPr>
              <w:t xml:space="preserve"> </w:t>
            </w:r>
            <w:proofErr w:type="spellStart"/>
            <w:r w:rsidRPr="00374A9A">
              <w:rPr>
                <w:rFonts w:ascii="Times New Roman" w:eastAsia="Times New Roman" w:hAnsi="Times New Roman" w:cs="Times New Roman"/>
                <w:sz w:val="24"/>
                <w:szCs w:val="24"/>
              </w:rPr>
              <w:t>коліс</w:t>
            </w:r>
            <w:proofErr w:type="spellEnd"/>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6</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гальмівних барабанів задніх коліс</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7</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hAnsi="Times New Roman" w:cs="Times New Roman"/>
                <w:sz w:val="24"/>
                <w:szCs w:val="24"/>
                <w:lang w:val="uk-UA"/>
              </w:rPr>
              <w:t>Заміна робочих гальмівних циліндрів задніх коліс</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8</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hAnsi="Times New Roman" w:cs="Times New Roman"/>
                <w:sz w:val="24"/>
                <w:szCs w:val="24"/>
                <w:lang w:val="uk-UA"/>
              </w:rPr>
              <w:t>Заміна колодок задніх і передніх коліс</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9</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свічок запалювання двигуна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10</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проводів високої напруги системи запалювання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11</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насоса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рульового керування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12</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ременя генератора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13</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патрубків та  хомутів кріплення системи охолодження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14</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всіх елементів випускної системи (приймальна труба, резонатор, глушник)</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15</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амортизаторів задньої та передньої підвіски</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16</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сальників хвостовика заднього моста, коробки </w:t>
            </w:r>
            <w:proofErr w:type="spellStart"/>
            <w:r w:rsidRPr="00374A9A">
              <w:rPr>
                <w:rFonts w:ascii="Times New Roman" w:eastAsia="Times New Roman" w:hAnsi="Times New Roman" w:cs="Times New Roman"/>
                <w:sz w:val="24"/>
                <w:szCs w:val="24"/>
                <w:lang w:val="uk-UA"/>
              </w:rPr>
              <w:t>переда</w:t>
            </w:r>
            <w:proofErr w:type="spellEnd"/>
            <w:r w:rsidRPr="00374A9A">
              <w:rPr>
                <w:rFonts w:ascii="Times New Roman" w:eastAsia="Times New Roman" w:hAnsi="Times New Roman" w:cs="Times New Roman"/>
                <w:sz w:val="24"/>
                <w:szCs w:val="24"/>
                <w:lang w:val="uk-UA"/>
              </w:rPr>
              <w:t>, колінчатого валу двигуна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17</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ущільнювачів переднього та заднього стекол автомобіля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18</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оливи коробки передач та заднього моста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19</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гальмівної рідини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20</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склоочисників</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21</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Регулювання кутів розвалу та сходження  передніх коліс</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22</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Сезонна заміна шин та балансування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автомобіля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23</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шин, 2 шт. </w:t>
            </w:r>
            <w:r w:rsidRPr="00374A9A">
              <w:rPr>
                <w:rFonts w:ascii="Times New Roman" w:eastAsia="Times New Roman" w:hAnsi="Times New Roman" w:cs="Times New Roman"/>
                <w:sz w:val="24"/>
                <w:szCs w:val="24"/>
                <w:lang w:val="en-US"/>
              </w:rPr>
              <w:t>ROSAVA</w:t>
            </w:r>
            <w:r w:rsidRPr="00374A9A">
              <w:rPr>
                <w:rFonts w:ascii="Times New Roman" w:eastAsia="Times New Roman" w:hAnsi="Times New Roman" w:cs="Times New Roman"/>
                <w:sz w:val="24"/>
                <w:szCs w:val="24"/>
                <w:lang w:val="uk-UA"/>
              </w:rPr>
              <w:t xml:space="preserve"> 195\65 </w:t>
            </w:r>
            <w:r w:rsidRPr="00374A9A">
              <w:rPr>
                <w:rFonts w:ascii="Times New Roman" w:eastAsia="Times New Roman" w:hAnsi="Times New Roman" w:cs="Times New Roman"/>
                <w:sz w:val="24"/>
                <w:szCs w:val="24"/>
                <w:lang w:val="en-US"/>
              </w:rPr>
              <w:t>R</w:t>
            </w:r>
            <w:r w:rsidRPr="00374A9A">
              <w:rPr>
                <w:rFonts w:ascii="Times New Roman" w:eastAsia="Times New Roman" w:hAnsi="Times New Roman" w:cs="Times New Roman"/>
                <w:sz w:val="24"/>
                <w:szCs w:val="24"/>
                <w:lang w:val="uk-UA"/>
              </w:rPr>
              <w:t xml:space="preserve">15 </w:t>
            </w:r>
            <w:r w:rsidRPr="00374A9A">
              <w:rPr>
                <w:rFonts w:ascii="Times New Roman" w:eastAsia="Times New Roman" w:hAnsi="Times New Roman" w:cs="Times New Roman"/>
                <w:sz w:val="24"/>
                <w:szCs w:val="24"/>
                <w:lang w:val="en-US"/>
              </w:rPr>
              <w:t>SQ</w:t>
            </w:r>
            <w:r w:rsidRPr="00374A9A">
              <w:rPr>
                <w:rFonts w:ascii="Times New Roman" w:eastAsia="Times New Roman" w:hAnsi="Times New Roman" w:cs="Times New Roman"/>
                <w:sz w:val="24"/>
                <w:szCs w:val="24"/>
                <w:lang w:val="uk-UA"/>
              </w:rPr>
              <w:t xml:space="preserve"> 201 (літні)</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24</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Діагностика електрообладнання автомобіля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25</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генератора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26</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стартера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27</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замка запалення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28</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ламп  приладів освітлення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29</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ламп приладів світлової сигналізації</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30</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личинок замків дверей водія та багажника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31</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Послуги </w:t>
            </w:r>
            <w:proofErr w:type="spellStart"/>
            <w:r w:rsidRPr="00374A9A">
              <w:rPr>
                <w:rFonts w:ascii="Times New Roman" w:eastAsia="Times New Roman" w:hAnsi="Times New Roman" w:cs="Times New Roman"/>
                <w:sz w:val="24"/>
                <w:szCs w:val="24"/>
                <w:lang w:val="uk-UA"/>
              </w:rPr>
              <w:t>шиномонтажа</w:t>
            </w:r>
            <w:proofErr w:type="spellEnd"/>
            <w:r w:rsidRPr="00374A9A">
              <w:rPr>
                <w:rFonts w:ascii="Times New Roman" w:eastAsia="Times New Roman" w:hAnsi="Times New Roman" w:cs="Times New Roman"/>
                <w:sz w:val="24"/>
                <w:szCs w:val="24"/>
                <w:lang w:val="uk-UA"/>
              </w:rPr>
              <w:t xml:space="preserve"> (монтаж-демонтаж, накладення </w:t>
            </w:r>
            <w:proofErr w:type="spellStart"/>
            <w:r w:rsidRPr="00374A9A">
              <w:rPr>
                <w:rFonts w:ascii="Times New Roman" w:eastAsia="Times New Roman" w:hAnsi="Times New Roman" w:cs="Times New Roman"/>
                <w:sz w:val="24"/>
                <w:szCs w:val="24"/>
                <w:lang w:val="uk-UA"/>
              </w:rPr>
              <w:t>заплатки</w:t>
            </w:r>
            <w:proofErr w:type="spellEnd"/>
            <w:r w:rsidRPr="00374A9A">
              <w:rPr>
                <w:rFonts w:ascii="Times New Roman" w:eastAsia="Times New Roman" w:hAnsi="Times New Roman" w:cs="Times New Roman"/>
                <w:sz w:val="24"/>
                <w:szCs w:val="24"/>
                <w:lang w:val="uk-UA"/>
              </w:rPr>
              <w:t>, балансування, прокатка диска)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32</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Рихтувально-зварювальні та фарбувальні роботи одного елемента кузова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33</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комп’ютерна діагностика несправностей, заміна оливи двигуна, масляного фільтра, фільтруючого елементу повітряного фільтра, перевірка свічок запалювання, рівня охолоджуючої рідини, перевірка підвіски двигуна, кріплення опор двигуна та їх кронштейнів,  перевірка системи рециркуляції відпрацьованих газів, перевірка  клапану вентиляції картера, ременя ГРМ, заміна паливного фільтра, регулювання натягу ременів приводу навісних агрегатів двигуна, перевірка натяжних роликів ременів привода агрегатів, </w:t>
            </w:r>
            <w:proofErr w:type="spellStart"/>
            <w:r w:rsidRPr="00374A9A">
              <w:rPr>
                <w:rFonts w:ascii="Times New Roman" w:eastAsia="Times New Roman" w:hAnsi="Times New Roman" w:cs="Times New Roman"/>
                <w:sz w:val="24"/>
                <w:szCs w:val="24"/>
                <w:lang w:val="uk-UA"/>
              </w:rPr>
              <w:t>перневірка</w:t>
            </w:r>
            <w:proofErr w:type="spellEnd"/>
            <w:r w:rsidRPr="00374A9A">
              <w:rPr>
                <w:rFonts w:ascii="Times New Roman" w:eastAsia="Times New Roman" w:hAnsi="Times New Roman" w:cs="Times New Roman"/>
                <w:sz w:val="24"/>
                <w:szCs w:val="24"/>
                <w:lang w:val="uk-UA"/>
              </w:rPr>
              <w:t xml:space="preserve"> кріплення муфти вентилятора і випускного колектора, системи управління двигуном, деталей системи вентиляції картера двигуна, перевірка оливи в коробці передач і задньому мосту, перевірка рідини зчеплення, перевірка стану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і шин, стекол, приладів освітлення, світлової та звукової сигналізації, перевірка працездатності ременів безпеки, пряжок і фіксаторів, перевірка оливи та фільтра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керма (ГПК), перевірка сумарного </w:t>
            </w:r>
            <w:proofErr w:type="spellStart"/>
            <w:r w:rsidRPr="00374A9A">
              <w:rPr>
                <w:rFonts w:ascii="Times New Roman" w:eastAsia="Times New Roman" w:hAnsi="Times New Roman" w:cs="Times New Roman"/>
                <w:sz w:val="24"/>
                <w:szCs w:val="24"/>
                <w:lang w:val="uk-UA"/>
              </w:rPr>
              <w:t>люфта</w:t>
            </w:r>
            <w:proofErr w:type="spellEnd"/>
            <w:r w:rsidRPr="00374A9A">
              <w:rPr>
                <w:rFonts w:ascii="Times New Roman" w:eastAsia="Times New Roman" w:hAnsi="Times New Roman" w:cs="Times New Roman"/>
                <w:sz w:val="24"/>
                <w:szCs w:val="24"/>
                <w:lang w:val="uk-UA"/>
              </w:rPr>
              <w:t xml:space="preserve"> рульового керування, перевірка гальмівних колодок, дисків і барабанів, перевірка педалі гальма, заміна рідини гідроприводу робочого гальма.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34</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комп’ютерна діагностика несправностей, заміна оливи двигуна, масляного фільтра, фільтруючого елементу повітряного фільтра, свічок запалювання, </w:t>
            </w:r>
            <w:r w:rsidRPr="00374A9A">
              <w:rPr>
                <w:rFonts w:ascii="Times New Roman" w:eastAsia="Times New Roman" w:hAnsi="Times New Roman" w:cs="Times New Roman"/>
                <w:b/>
                <w:sz w:val="24"/>
                <w:szCs w:val="24"/>
                <w:lang w:val="uk-UA"/>
              </w:rPr>
              <w:t>охолоджуючої рідини</w:t>
            </w:r>
            <w:r w:rsidRPr="00374A9A">
              <w:rPr>
                <w:rFonts w:ascii="Times New Roman" w:eastAsia="Times New Roman" w:hAnsi="Times New Roman" w:cs="Times New Roman"/>
                <w:sz w:val="24"/>
                <w:szCs w:val="24"/>
                <w:lang w:val="uk-UA"/>
              </w:rPr>
              <w:t xml:space="preserve">, перевірка підвіски двигуна, кріплення опор двигуна та їх кронштейнів,  перевірка системи рециркуляції відпрацьованих газів, </w:t>
            </w:r>
            <w:r w:rsidRPr="00374A9A">
              <w:rPr>
                <w:rFonts w:ascii="Times New Roman" w:eastAsia="Times New Roman" w:hAnsi="Times New Roman" w:cs="Times New Roman"/>
                <w:b/>
                <w:sz w:val="24"/>
                <w:szCs w:val="24"/>
                <w:lang w:val="uk-UA"/>
              </w:rPr>
              <w:t>заміна клапану вентиляції картера, ременя ГРМ, паливного фільтра,</w:t>
            </w:r>
            <w:r w:rsidRPr="00374A9A">
              <w:rPr>
                <w:rFonts w:ascii="Times New Roman" w:eastAsia="Times New Roman" w:hAnsi="Times New Roman" w:cs="Times New Roman"/>
                <w:sz w:val="24"/>
                <w:szCs w:val="24"/>
                <w:lang w:val="uk-UA"/>
              </w:rPr>
              <w:t xml:space="preserve"> регулювання натягу ременів приводу навісних агрегатів двигуна, перевірка натяжних роликів ременів привода агрегатів, кріплення муфти вентилятора і випускного колектора, системи управління двигуном, деталей системи вентиляції картера, заміна оливи в коробці передач і задньому мосту, </w:t>
            </w:r>
            <w:r w:rsidRPr="00374A9A">
              <w:rPr>
                <w:rFonts w:ascii="Times New Roman" w:eastAsia="Times New Roman" w:hAnsi="Times New Roman" w:cs="Times New Roman"/>
                <w:b/>
                <w:sz w:val="24"/>
                <w:szCs w:val="24"/>
                <w:lang w:val="uk-UA"/>
              </w:rPr>
              <w:t>заміна рідини зчеплення</w:t>
            </w:r>
            <w:r w:rsidRPr="00374A9A">
              <w:rPr>
                <w:rFonts w:ascii="Times New Roman" w:eastAsia="Times New Roman" w:hAnsi="Times New Roman" w:cs="Times New Roman"/>
                <w:sz w:val="24"/>
                <w:szCs w:val="24"/>
                <w:lang w:val="uk-UA"/>
              </w:rPr>
              <w:t xml:space="preserve">, перевірка стану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і шин, стекол, приладів освітлення, світлової та звукової сигналізації, перевірка працездатності ременів безпеки, пряжок і фіксаторів, </w:t>
            </w:r>
            <w:r w:rsidRPr="00374A9A">
              <w:rPr>
                <w:rFonts w:ascii="Times New Roman" w:eastAsia="Times New Roman" w:hAnsi="Times New Roman" w:cs="Times New Roman"/>
                <w:b/>
                <w:sz w:val="24"/>
                <w:szCs w:val="24"/>
                <w:lang w:val="uk-UA"/>
              </w:rPr>
              <w:t xml:space="preserve">заміна оливи та фільтра </w:t>
            </w:r>
            <w:proofErr w:type="spellStart"/>
            <w:r w:rsidRPr="00374A9A">
              <w:rPr>
                <w:rFonts w:ascii="Times New Roman" w:eastAsia="Times New Roman" w:hAnsi="Times New Roman" w:cs="Times New Roman"/>
                <w:b/>
                <w:sz w:val="24"/>
                <w:szCs w:val="24"/>
                <w:lang w:val="uk-UA"/>
              </w:rPr>
              <w:t>гідропідсилювача</w:t>
            </w:r>
            <w:proofErr w:type="spellEnd"/>
            <w:r w:rsidRPr="00374A9A">
              <w:rPr>
                <w:rFonts w:ascii="Times New Roman" w:eastAsia="Times New Roman" w:hAnsi="Times New Roman" w:cs="Times New Roman"/>
                <w:b/>
                <w:sz w:val="24"/>
                <w:szCs w:val="24"/>
                <w:lang w:val="uk-UA"/>
              </w:rPr>
              <w:t xml:space="preserve"> керма (ГПК)</w:t>
            </w:r>
            <w:r w:rsidRPr="00374A9A">
              <w:rPr>
                <w:rFonts w:ascii="Times New Roman" w:eastAsia="Times New Roman" w:hAnsi="Times New Roman" w:cs="Times New Roman"/>
                <w:sz w:val="24"/>
                <w:szCs w:val="24"/>
                <w:lang w:val="uk-UA"/>
              </w:rPr>
              <w:t xml:space="preserve">, перевірка сумарного </w:t>
            </w:r>
            <w:proofErr w:type="spellStart"/>
            <w:r w:rsidRPr="00374A9A">
              <w:rPr>
                <w:rFonts w:ascii="Times New Roman" w:eastAsia="Times New Roman" w:hAnsi="Times New Roman" w:cs="Times New Roman"/>
                <w:sz w:val="24"/>
                <w:szCs w:val="24"/>
                <w:lang w:val="uk-UA"/>
              </w:rPr>
              <w:t>люфта</w:t>
            </w:r>
            <w:proofErr w:type="spellEnd"/>
            <w:r w:rsidRPr="00374A9A">
              <w:rPr>
                <w:rFonts w:ascii="Times New Roman" w:eastAsia="Times New Roman" w:hAnsi="Times New Roman" w:cs="Times New Roman"/>
                <w:sz w:val="24"/>
                <w:szCs w:val="24"/>
                <w:lang w:val="uk-UA"/>
              </w:rPr>
              <w:t xml:space="preserve"> рульового </w:t>
            </w:r>
            <w:r w:rsidRPr="00374A9A">
              <w:rPr>
                <w:rFonts w:ascii="Times New Roman" w:eastAsia="Times New Roman" w:hAnsi="Times New Roman" w:cs="Times New Roman"/>
                <w:sz w:val="24"/>
                <w:szCs w:val="24"/>
                <w:lang w:val="uk-UA"/>
              </w:rPr>
              <w:lastRenderedPageBreak/>
              <w:t xml:space="preserve">керування, перевірка гальмівних колодок, дисків і барабанів, перевірка педалі гальма, </w:t>
            </w:r>
            <w:r w:rsidRPr="00374A9A">
              <w:rPr>
                <w:rFonts w:ascii="Times New Roman" w:eastAsia="Times New Roman" w:hAnsi="Times New Roman" w:cs="Times New Roman"/>
                <w:b/>
                <w:sz w:val="24"/>
                <w:szCs w:val="24"/>
                <w:lang w:val="uk-UA"/>
              </w:rPr>
              <w:t>заміна рідини гідроприводу робочого гальма</w:t>
            </w:r>
            <w:r w:rsidRPr="00374A9A">
              <w:rPr>
                <w:rFonts w:ascii="Times New Roman" w:eastAsia="Times New Roman" w:hAnsi="Times New Roman" w:cs="Times New Roman"/>
                <w:sz w:val="24"/>
                <w:szCs w:val="24"/>
                <w:lang w:val="uk-UA"/>
              </w:rPr>
              <w:t>.</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1</w:t>
            </w:r>
          </w:p>
        </w:tc>
      </w:tr>
      <w:tr w:rsidR="00E613FC" w:rsidRPr="00374A9A" w:rsidTr="003807A9">
        <w:trPr>
          <w:trHeight w:val="438"/>
        </w:trPr>
        <w:tc>
          <w:tcPr>
            <w:tcW w:w="10065" w:type="dxa"/>
            <w:gridSpan w:val="3"/>
            <w:shd w:val="clear" w:color="auto" w:fill="auto"/>
            <w:noWrap/>
            <w:vAlign w:val="center"/>
          </w:tcPr>
          <w:p w:rsidR="00E613FC" w:rsidRPr="00862D0E" w:rsidRDefault="003807A9" w:rsidP="00D76BA0">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lastRenderedPageBreak/>
              <w:t>4 автомобіл</w:t>
            </w:r>
            <w:r w:rsidR="00D76BA0">
              <w:rPr>
                <w:rFonts w:ascii="Times New Roman" w:eastAsia="Calibri" w:hAnsi="Times New Roman" w:cs="Times New Roman"/>
                <w:b/>
                <w:sz w:val="24"/>
                <w:szCs w:val="24"/>
                <w:lang w:val="uk-UA"/>
              </w:rPr>
              <w:t>і</w:t>
            </w:r>
            <w:r>
              <w:rPr>
                <w:rFonts w:ascii="Times New Roman" w:eastAsia="Calibri" w:hAnsi="Times New Roman" w:cs="Times New Roman"/>
                <w:b/>
                <w:sz w:val="24"/>
                <w:szCs w:val="24"/>
                <w:lang w:val="uk-UA"/>
              </w:rPr>
              <w:t xml:space="preserve"> </w:t>
            </w:r>
            <w:r w:rsidR="00E613FC" w:rsidRPr="00374A9A">
              <w:rPr>
                <w:rFonts w:ascii="Times New Roman" w:eastAsia="Calibri" w:hAnsi="Times New Roman" w:cs="Times New Roman"/>
                <w:b/>
                <w:sz w:val="24"/>
                <w:szCs w:val="24"/>
              </w:rPr>
              <w:t>RENAULT</w:t>
            </w:r>
            <w:r w:rsidR="00E613FC" w:rsidRPr="00374A9A">
              <w:rPr>
                <w:rFonts w:ascii="Times New Roman" w:eastAsia="Calibri" w:hAnsi="Times New Roman" w:cs="Times New Roman"/>
                <w:b/>
                <w:sz w:val="24"/>
                <w:szCs w:val="24"/>
                <w:lang w:val="uk-UA"/>
              </w:rPr>
              <w:t>-</w:t>
            </w:r>
            <w:r w:rsidR="00E613FC" w:rsidRPr="00374A9A">
              <w:rPr>
                <w:rFonts w:ascii="Times New Roman" w:eastAsia="Calibri" w:hAnsi="Times New Roman" w:cs="Times New Roman"/>
                <w:b/>
                <w:sz w:val="24"/>
                <w:szCs w:val="24"/>
              </w:rPr>
              <w:t>SANDERO</w:t>
            </w:r>
            <w:r w:rsidR="00E613FC" w:rsidRPr="00374A9A">
              <w:rPr>
                <w:rFonts w:ascii="Times New Roman" w:eastAsia="Calibri" w:hAnsi="Times New Roman" w:cs="Times New Roman"/>
                <w:b/>
                <w:sz w:val="24"/>
                <w:szCs w:val="24"/>
                <w:lang w:val="uk-UA"/>
              </w:rPr>
              <w:t>, 2019 рік випуску, 999 см. куб., бензин</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комп’ютерна діагностика несправностей,  заміна оливи двигуна, масляного фільтра, повітряного фільтра, фільтра вентиляції салону, свічок запалювання, ременя ГРМ, ременя приводу генератора, охолоджуючої рідини, гальмівної рідини, проведення сервісних перевірок (діагностика ходової частини, перевірка рівня охолоджуючої рідини двигуна, </w:t>
            </w:r>
            <w:proofErr w:type="spellStart"/>
            <w:r w:rsidRPr="00374A9A">
              <w:rPr>
                <w:rFonts w:ascii="Times New Roman" w:eastAsia="Times New Roman" w:hAnsi="Times New Roman" w:cs="Times New Roman"/>
                <w:sz w:val="24"/>
                <w:szCs w:val="24"/>
                <w:lang w:val="uk-UA"/>
              </w:rPr>
              <w:t>омивача</w:t>
            </w:r>
            <w:proofErr w:type="spellEnd"/>
            <w:r w:rsidRPr="00374A9A">
              <w:rPr>
                <w:rFonts w:ascii="Times New Roman" w:eastAsia="Times New Roman" w:hAnsi="Times New Roman" w:cs="Times New Roman"/>
                <w:sz w:val="24"/>
                <w:szCs w:val="24"/>
                <w:lang w:val="uk-UA"/>
              </w:rPr>
              <w:t xml:space="preserve"> скла,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керма, перевірка приладів освітлення, світлової та звукової сигналізації,, перевірка і регулювання привідних ременів, перевірка вузлів  і агрегатів автомобіля на предмет витікань і зовнішніх пошкоджень, перевірка заряду АКБ, шин та тиску в шинах, перевірка шарнірів підвісок, пильників шарнірів та люфтів підшипників </w:t>
            </w:r>
            <w:proofErr w:type="spellStart"/>
            <w:r w:rsidRPr="00374A9A">
              <w:rPr>
                <w:rFonts w:ascii="Times New Roman" w:eastAsia="Times New Roman" w:hAnsi="Times New Roman" w:cs="Times New Roman"/>
                <w:sz w:val="24"/>
                <w:szCs w:val="24"/>
                <w:lang w:val="uk-UA"/>
              </w:rPr>
              <w:t>ступиць</w:t>
            </w:r>
            <w:proofErr w:type="spellEnd"/>
            <w:r w:rsidRPr="00374A9A">
              <w:rPr>
                <w:rFonts w:ascii="Times New Roman" w:eastAsia="Times New Roman" w:hAnsi="Times New Roman" w:cs="Times New Roman"/>
                <w:sz w:val="24"/>
                <w:szCs w:val="24"/>
                <w:lang w:val="uk-UA"/>
              </w:rPr>
              <w:t xml:space="preserve">, перевірка привідних валів та пильників привідних валів, перевірка кришки паливного бака, </w:t>
            </w:r>
            <w:proofErr w:type="spellStart"/>
            <w:r w:rsidRPr="00374A9A">
              <w:rPr>
                <w:rFonts w:ascii="Times New Roman" w:eastAsia="Times New Roman" w:hAnsi="Times New Roman" w:cs="Times New Roman"/>
                <w:sz w:val="24"/>
                <w:szCs w:val="24"/>
                <w:lang w:val="uk-UA"/>
              </w:rPr>
              <w:t>палипопроводів</w:t>
            </w:r>
            <w:proofErr w:type="spellEnd"/>
            <w:r w:rsidRPr="00374A9A">
              <w:rPr>
                <w:rFonts w:ascii="Times New Roman" w:eastAsia="Times New Roman" w:hAnsi="Times New Roman" w:cs="Times New Roman"/>
                <w:sz w:val="24"/>
                <w:szCs w:val="24"/>
                <w:lang w:val="uk-UA"/>
              </w:rPr>
              <w:t>, перевірка протікань, люфтів, стану деталей і механізмів рульового керування, пильників, легкості обертання рульового колеса).</w:t>
            </w:r>
          </w:p>
        </w:tc>
        <w:tc>
          <w:tcPr>
            <w:tcW w:w="1275" w:type="dxa"/>
            <w:shd w:val="clear" w:color="auto" w:fill="auto"/>
            <w:noWrap/>
            <w:vAlign w:val="center"/>
            <w:hideMark/>
          </w:tcPr>
          <w:p w:rsidR="00AD12A5" w:rsidRPr="00374A9A"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D914A9">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hideMark/>
          </w:tcPr>
          <w:p w:rsidR="00AD12A5" w:rsidRPr="00CF526F"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передніх</w:t>
            </w:r>
          </w:p>
        </w:tc>
        <w:tc>
          <w:tcPr>
            <w:tcW w:w="1275" w:type="dxa"/>
            <w:shd w:val="clear" w:color="auto" w:fill="auto"/>
            <w:noWrap/>
            <w:vAlign w:val="center"/>
            <w:hideMark/>
          </w:tcPr>
          <w:p w:rsidR="00AD12A5" w:rsidRPr="00374A9A"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AD12A5" w:rsidRPr="00374A9A" w:rsidTr="00CF526F">
        <w:trPr>
          <w:trHeight w:val="315"/>
        </w:trPr>
        <w:tc>
          <w:tcPr>
            <w:tcW w:w="665" w:type="dxa"/>
            <w:shd w:val="clear" w:color="auto" w:fill="auto"/>
            <w:noWrap/>
            <w:vAlign w:val="center"/>
            <w:hideMark/>
          </w:tcPr>
          <w:p w:rsidR="00AD12A5" w:rsidRPr="00CF526F"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задніх</w:t>
            </w:r>
          </w:p>
        </w:tc>
        <w:tc>
          <w:tcPr>
            <w:tcW w:w="1275" w:type="dxa"/>
            <w:shd w:val="clear" w:color="auto" w:fill="auto"/>
            <w:noWrap/>
            <w:vAlign w:val="center"/>
            <w:hideMark/>
          </w:tcPr>
          <w:p w:rsidR="00AD12A5" w:rsidRPr="00374A9A"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AD12A5" w:rsidRPr="00374A9A" w:rsidTr="00CF526F">
        <w:trPr>
          <w:trHeight w:val="315"/>
        </w:trPr>
        <w:tc>
          <w:tcPr>
            <w:tcW w:w="665" w:type="dxa"/>
            <w:shd w:val="clear" w:color="auto" w:fill="auto"/>
            <w:noWrap/>
            <w:vAlign w:val="center"/>
            <w:hideMark/>
          </w:tcPr>
          <w:p w:rsidR="00AD12A5" w:rsidRPr="00CF526F"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Сезонна заміна шин передніх та задніх коліс автомобіля</w:t>
            </w:r>
          </w:p>
        </w:tc>
        <w:tc>
          <w:tcPr>
            <w:tcW w:w="1275" w:type="dxa"/>
            <w:shd w:val="clear" w:color="auto" w:fill="auto"/>
            <w:noWrap/>
            <w:vAlign w:val="center"/>
            <w:hideMark/>
          </w:tcPr>
          <w:p w:rsidR="00AD12A5" w:rsidRPr="00374A9A" w:rsidRDefault="00CC0191"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hideMark/>
          </w:tcPr>
          <w:p w:rsidR="00AD12A5" w:rsidRPr="00CF526F"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Регулювання кутів розвалу та сходження  передніх коліс</w:t>
            </w:r>
          </w:p>
        </w:tc>
        <w:tc>
          <w:tcPr>
            <w:tcW w:w="1275" w:type="dxa"/>
            <w:shd w:val="clear" w:color="auto" w:fill="auto"/>
            <w:noWrap/>
            <w:vAlign w:val="center"/>
            <w:hideMark/>
          </w:tcPr>
          <w:p w:rsidR="00AD12A5" w:rsidRPr="00374A9A" w:rsidRDefault="00CC0191"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hideMark/>
          </w:tcPr>
          <w:p w:rsidR="00AD12A5" w:rsidRPr="00CF526F"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Діагностика електрообладнання автомобіля</w:t>
            </w:r>
          </w:p>
        </w:tc>
        <w:tc>
          <w:tcPr>
            <w:tcW w:w="1275" w:type="dxa"/>
            <w:shd w:val="clear" w:color="auto" w:fill="auto"/>
            <w:noWrap/>
            <w:vAlign w:val="center"/>
            <w:hideMark/>
          </w:tcPr>
          <w:p w:rsidR="00AD12A5" w:rsidRPr="00374A9A" w:rsidRDefault="00CC0191"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AD12A5" w:rsidRPr="00374A9A" w:rsidTr="00CF526F">
        <w:trPr>
          <w:trHeight w:val="315"/>
        </w:trPr>
        <w:tc>
          <w:tcPr>
            <w:tcW w:w="665" w:type="dxa"/>
            <w:shd w:val="clear" w:color="auto" w:fill="auto"/>
            <w:noWrap/>
            <w:vAlign w:val="center"/>
          </w:tcPr>
          <w:p w:rsidR="00AD12A5" w:rsidRPr="00374A9A" w:rsidRDefault="00CF526F"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8125" w:type="dxa"/>
            <w:shd w:val="clear" w:color="auto" w:fill="auto"/>
            <w:vAlign w:val="center"/>
          </w:tcPr>
          <w:p w:rsidR="00AD12A5" w:rsidRPr="00374A9A" w:rsidRDefault="00AD12A5" w:rsidP="002F6413">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ламп  приладів освітлення </w:t>
            </w:r>
          </w:p>
        </w:tc>
        <w:tc>
          <w:tcPr>
            <w:tcW w:w="1275" w:type="dxa"/>
            <w:shd w:val="clear" w:color="auto" w:fill="auto"/>
            <w:noWrap/>
            <w:vAlign w:val="center"/>
          </w:tcPr>
          <w:p w:rsidR="00AD12A5" w:rsidRPr="00374A9A" w:rsidRDefault="00CC0191"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tcPr>
          <w:p w:rsidR="00AD12A5" w:rsidRPr="00374A9A" w:rsidRDefault="00CF526F"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8125" w:type="dxa"/>
            <w:shd w:val="clear" w:color="auto" w:fill="auto"/>
            <w:vAlign w:val="center"/>
          </w:tcPr>
          <w:p w:rsidR="00AD12A5" w:rsidRPr="00374A9A" w:rsidRDefault="00AD12A5" w:rsidP="002F6413">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ламп приладів світлової сигналізації</w:t>
            </w:r>
          </w:p>
        </w:tc>
        <w:tc>
          <w:tcPr>
            <w:tcW w:w="1275" w:type="dxa"/>
            <w:shd w:val="clear" w:color="auto" w:fill="auto"/>
            <w:noWrap/>
            <w:vAlign w:val="center"/>
          </w:tcPr>
          <w:p w:rsidR="00AD12A5" w:rsidRPr="00374A9A" w:rsidRDefault="00CC0191"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tcPr>
          <w:p w:rsidR="00AD12A5" w:rsidRPr="00374A9A" w:rsidRDefault="00CF526F"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8125" w:type="dxa"/>
            <w:shd w:val="clear" w:color="auto" w:fill="auto"/>
            <w:vAlign w:val="center"/>
          </w:tcPr>
          <w:p w:rsidR="00AD12A5" w:rsidRPr="00374A9A" w:rsidRDefault="00AD12A5" w:rsidP="002F6413">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Послуги </w:t>
            </w:r>
            <w:proofErr w:type="spellStart"/>
            <w:r w:rsidRPr="00374A9A">
              <w:rPr>
                <w:rFonts w:ascii="Times New Roman" w:eastAsia="Times New Roman" w:hAnsi="Times New Roman" w:cs="Times New Roman"/>
                <w:sz w:val="24"/>
                <w:szCs w:val="24"/>
                <w:lang w:val="uk-UA"/>
              </w:rPr>
              <w:t>шиномонтажа</w:t>
            </w:r>
            <w:proofErr w:type="spellEnd"/>
            <w:r w:rsidRPr="00374A9A">
              <w:rPr>
                <w:rFonts w:ascii="Times New Roman" w:eastAsia="Times New Roman" w:hAnsi="Times New Roman" w:cs="Times New Roman"/>
                <w:sz w:val="24"/>
                <w:szCs w:val="24"/>
                <w:lang w:val="uk-UA"/>
              </w:rPr>
              <w:t xml:space="preserve"> (монтаж-демонтаж, накладення </w:t>
            </w:r>
            <w:proofErr w:type="spellStart"/>
            <w:r w:rsidRPr="00374A9A">
              <w:rPr>
                <w:rFonts w:ascii="Times New Roman" w:eastAsia="Times New Roman" w:hAnsi="Times New Roman" w:cs="Times New Roman"/>
                <w:sz w:val="24"/>
                <w:szCs w:val="24"/>
                <w:lang w:val="uk-UA"/>
              </w:rPr>
              <w:t>заплатки</w:t>
            </w:r>
            <w:proofErr w:type="spellEnd"/>
            <w:r w:rsidRPr="00374A9A">
              <w:rPr>
                <w:rFonts w:ascii="Times New Roman" w:eastAsia="Times New Roman" w:hAnsi="Times New Roman" w:cs="Times New Roman"/>
                <w:sz w:val="24"/>
                <w:szCs w:val="24"/>
                <w:lang w:val="uk-UA"/>
              </w:rPr>
              <w:t>, балансування, прокатка диска)</w:t>
            </w:r>
          </w:p>
        </w:tc>
        <w:tc>
          <w:tcPr>
            <w:tcW w:w="1275" w:type="dxa"/>
            <w:shd w:val="clear" w:color="auto" w:fill="auto"/>
            <w:noWrap/>
            <w:vAlign w:val="center"/>
          </w:tcPr>
          <w:p w:rsidR="00AD12A5" w:rsidRPr="00374A9A" w:rsidRDefault="00CC0191"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w:t>
            </w:r>
          </w:p>
        </w:tc>
      </w:tr>
      <w:tr w:rsidR="00AD12A5" w:rsidRPr="00374A9A" w:rsidTr="00CF526F">
        <w:trPr>
          <w:trHeight w:val="315"/>
        </w:trPr>
        <w:tc>
          <w:tcPr>
            <w:tcW w:w="665" w:type="dxa"/>
            <w:shd w:val="clear" w:color="auto" w:fill="auto"/>
            <w:noWrap/>
            <w:vAlign w:val="center"/>
          </w:tcPr>
          <w:p w:rsidR="00AD12A5" w:rsidRPr="00374A9A" w:rsidRDefault="00CF526F"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8125" w:type="dxa"/>
            <w:shd w:val="clear" w:color="auto" w:fill="auto"/>
            <w:vAlign w:val="center"/>
          </w:tcPr>
          <w:p w:rsidR="00AD12A5" w:rsidRPr="00374A9A" w:rsidRDefault="00AD12A5" w:rsidP="002F6413">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склоочисників</w:t>
            </w:r>
          </w:p>
        </w:tc>
        <w:tc>
          <w:tcPr>
            <w:tcW w:w="1275" w:type="dxa"/>
            <w:shd w:val="clear" w:color="auto" w:fill="auto"/>
            <w:noWrap/>
            <w:vAlign w:val="center"/>
          </w:tcPr>
          <w:p w:rsidR="00AD12A5" w:rsidRPr="00374A9A" w:rsidRDefault="00CC0191"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E613FC" w:rsidRPr="00AD12A5" w:rsidTr="003807A9">
        <w:trPr>
          <w:trHeight w:val="315"/>
        </w:trPr>
        <w:tc>
          <w:tcPr>
            <w:tcW w:w="10065" w:type="dxa"/>
            <w:gridSpan w:val="3"/>
            <w:shd w:val="clear" w:color="auto" w:fill="auto"/>
            <w:noWrap/>
            <w:vAlign w:val="center"/>
          </w:tcPr>
          <w:p w:rsidR="00E613FC" w:rsidRPr="00374A9A" w:rsidRDefault="00E613FC" w:rsidP="003807A9">
            <w:pPr>
              <w:spacing w:after="0" w:line="240" w:lineRule="auto"/>
              <w:jc w:val="center"/>
              <w:rPr>
                <w:rFonts w:ascii="Times New Roman" w:eastAsia="Times New Roman" w:hAnsi="Times New Roman" w:cs="Times New Roman"/>
                <w:sz w:val="24"/>
                <w:szCs w:val="24"/>
                <w:lang w:val="uk-UA"/>
              </w:rPr>
            </w:pPr>
            <w:r w:rsidRPr="00374A9A">
              <w:rPr>
                <w:rFonts w:ascii="Times New Roman" w:eastAsia="Calibri" w:hAnsi="Times New Roman" w:cs="Times New Roman"/>
                <w:b/>
                <w:sz w:val="24"/>
                <w:szCs w:val="24"/>
                <w:lang w:val="uk-UA"/>
              </w:rPr>
              <w:t>VOLKSWAGEN TOUAREG, 2004 рік випуску, 3200  см куб., бензин</w:t>
            </w:r>
          </w:p>
        </w:tc>
      </w:tr>
      <w:tr w:rsidR="00AD12A5" w:rsidRPr="00374A9A" w:rsidTr="00CF526F">
        <w:trPr>
          <w:trHeight w:val="315"/>
        </w:trPr>
        <w:tc>
          <w:tcPr>
            <w:tcW w:w="66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c>
          <w:tcPr>
            <w:tcW w:w="8125" w:type="dxa"/>
            <w:shd w:val="clear" w:color="auto" w:fill="auto"/>
            <w:vAlign w:val="center"/>
            <w:hideMark/>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систем,комп’ютерна діагностика несправностей, діагностика ходової, огляд передніх гальмівних колодок, огляд задніх гальмівних колодок, заміна моторної оливи, заміна масляного фільтру, заміна пробки масляного піддону, свічок запалювання, огляд рідини в </w:t>
            </w:r>
            <w:proofErr w:type="spellStart"/>
            <w:r w:rsidRPr="00374A9A">
              <w:rPr>
                <w:rFonts w:ascii="Times New Roman" w:eastAsia="Times New Roman" w:hAnsi="Times New Roman" w:cs="Times New Roman"/>
                <w:sz w:val="24"/>
                <w:szCs w:val="24"/>
                <w:lang w:val="uk-UA"/>
              </w:rPr>
              <w:t>гідропідсилювачі</w:t>
            </w:r>
            <w:proofErr w:type="spellEnd"/>
            <w:r w:rsidRPr="00374A9A">
              <w:rPr>
                <w:rFonts w:ascii="Times New Roman" w:eastAsia="Times New Roman" w:hAnsi="Times New Roman" w:cs="Times New Roman"/>
                <w:sz w:val="24"/>
                <w:szCs w:val="24"/>
                <w:lang w:val="uk-UA"/>
              </w:rPr>
              <w:t>, перевірка охолоджуючої рідини,  перевірка системи охолодження двигуна, перевірка оливи в диференціалах, редук</w:t>
            </w:r>
            <w:r w:rsidR="00E613FC">
              <w:rPr>
                <w:rFonts w:ascii="Times New Roman" w:eastAsia="Times New Roman" w:hAnsi="Times New Roman" w:cs="Times New Roman"/>
                <w:sz w:val="24"/>
                <w:szCs w:val="24"/>
                <w:lang w:val="uk-UA"/>
              </w:rPr>
              <w:t>торах і АКПП, огляд ланцюга ГРМ</w:t>
            </w:r>
          </w:p>
        </w:tc>
        <w:tc>
          <w:tcPr>
            <w:tcW w:w="127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c>
          <w:tcPr>
            <w:tcW w:w="8125" w:type="dxa"/>
            <w:shd w:val="clear" w:color="auto" w:fill="auto"/>
            <w:vAlign w:val="center"/>
            <w:hideMark/>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систем,комп’ютерна діагностика несправностей, діагностика ходової, огляд передніх гальмівних колодок, огляд задніх гальмівних колодок, заміна моторної оливи, заміна масляного фільтру, заміна пробки масляного піддону, заміна фільтру салону, огляд паливного фільтру, заміна повітряного фільтру, свічок запалювання, огляд рідини в </w:t>
            </w:r>
            <w:proofErr w:type="spellStart"/>
            <w:r w:rsidRPr="00374A9A">
              <w:rPr>
                <w:rFonts w:ascii="Times New Roman" w:eastAsia="Times New Roman" w:hAnsi="Times New Roman" w:cs="Times New Roman"/>
                <w:sz w:val="24"/>
                <w:szCs w:val="24"/>
                <w:lang w:val="uk-UA"/>
              </w:rPr>
              <w:t>гідропідсилювачі</w:t>
            </w:r>
            <w:proofErr w:type="spellEnd"/>
            <w:r w:rsidRPr="00374A9A">
              <w:rPr>
                <w:rFonts w:ascii="Times New Roman" w:eastAsia="Times New Roman" w:hAnsi="Times New Roman" w:cs="Times New Roman"/>
                <w:sz w:val="24"/>
                <w:szCs w:val="24"/>
                <w:lang w:val="uk-UA"/>
              </w:rPr>
              <w:t>, перевірка рівня охолоджуючої рідини,  перевірка системи охолодження двигуна, перевірка олив в диференціалах, редукторах, АКПП і РКПП</w:t>
            </w:r>
            <w:r w:rsidR="00E613FC">
              <w:rPr>
                <w:rFonts w:ascii="Times New Roman" w:eastAsia="Times New Roman" w:hAnsi="Times New Roman" w:cs="Times New Roman"/>
                <w:sz w:val="24"/>
                <w:szCs w:val="24"/>
                <w:lang w:val="uk-UA"/>
              </w:rPr>
              <w:t>, огляд ланцюга ГРМ.</w:t>
            </w:r>
          </w:p>
        </w:tc>
        <w:tc>
          <w:tcPr>
            <w:tcW w:w="127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c>
          <w:tcPr>
            <w:tcW w:w="8125" w:type="dxa"/>
            <w:shd w:val="clear" w:color="auto" w:fill="auto"/>
            <w:vAlign w:val="center"/>
            <w:hideMark/>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систем,комп’ютерна діагностика несправностей, діагностика ходової, огляд передніх гальмівних колодок, огляд задніх гальмівних колодок, заміна моторної оливи, заміна масляного фільтру, заміна пробки масляного піддону, огляд повітряного фільтру, заміна свічок запалювання, огляд рідини в </w:t>
            </w:r>
            <w:proofErr w:type="spellStart"/>
            <w:r w:rsidRPr="00374A9A">
              <w:rPr>
                <w:rFonts w:ascii="Times New Roman" w:eastAsia="Times New Roman" w:hAnsi="Times New Roman" w:cs="Times New Roman"/>
                <w:sz w:val="24"/>
                <w:szCs w:val="24"/>
                <w:lang w:val="uk-UA"/>
              </w:rPr>
              <w:t>гідропідсилювачі</w:t>
            </w:r>
            <w:proofErr w:type="spellEnd"/>
            <w:r w:rsidRPr="00374A9A">
              <w:rPr>
                <w:rFonts w:ascii="Times New Roman" w:eastAsia="Times New Roman" w:hAnsi="Times New Roman" w:cs="Times New Roman"/>
                <w:sz w:val="24"/>
                <w:szCs w:val="24"/>
                <w:lang w:val="uk-UA"/>
              </w:rPr>
              <w:t xml:space="preserve">, перевірка рівня охолоджуючої рідини,  перевірка системи охолодження двигуна, перевірка олив в диференціалах, редукторах, </w:t>
            </w:r>
            <w:r w:rsidR="00E613FC">
              <w:rPr>
                <w:rFonts w:ascii="Times New Roman" w:eastAsia="Times New Roman" w:hAnsi="Times New Roman" w:cs="Times New Roman"/>
                <w:sz w:val="24"/>
                <w:szCs w:val="24"/>
                <w:lang w:val="uk-UA"/>
              </w:rPr>
              <w:t>АКПП і РКПП, огляд ланцюга ГРМ.</w:t>
            </w:r>
          </w:p>
        </w:tc>
        <w:tc>
          <w:tcPr>
            <w:tcW w:w="127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4</w:t>
            </w:r>
          </w:p>
        </w:tc>
        <w:tc>
          <w:tcPr>
            <w:tcW w:w="8125" w:type="dxa"/>
            <w:shd w:val="clear" w:color="auto" w:fill="auto"/>
            <w:vAlign w:val="center"/>
            <w:hideMark/>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передніх</w:t>
            </w:r>
          </w:p>
        </w:tc>
        <w:tc>
          <w:tcPr>
            <w:tcW w:w="127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5</w:t>
            </w:r>
          </w:p>
        </w:tc>
        <w:tc>
          <w:tcPr>
            <w:tcW w:w="8125" w:type="dxa"/>
            <w:shd w:val="clear" w:color="auto" w:fill="auto"/>
            <w:vAlign w:val="center"/>
            <w:hideMark/>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задніх</w:t>
            </w:r>
          </w:p>
        </w:tc>
        <w:tc>
          <w:tcPr>
            <w:tcW w:w="127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6</w:t>
            </w:r>
          </w:p>
        </w:tc>
        <w:tc>
          <w:tcPr>
            <w:tcW w:w="8125" w:type="dxa"/>
            <w:shd w:val="clear" w:color="auto" w:fill="auto"/>
            <w:vAlign w:val="center"/>
            <w:hideMark/>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Сезонна заміна шин передніх та задніх коліс автомобіля</w:t>
            </w:r>
          </w:p>
        </w:tc>
        <w:tc>
          <w:tcPr>
            <w:tcW w:w="127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7</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Регулювання розвалу та сходження  передніх коліс</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8</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Діагностика електрообладнання автомобіля</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en-US"/>
              </w:rPr>
              <w:t>2</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9</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генератора</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10</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стартера</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11</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ламп  приладів освітлення </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p>
        </w:tc>
      </w:tr>
      <w:tr w:rsidR="00AD12A5" w:rsidRPr="00F56091"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ламп приладів світлової сигналізації</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13</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Послуги </w:t>
            </w:r>
            <w:proofErr w:type="spellStart"/>
            <w:r w:rsidRPr="00374A9A">
              <w:rPr>
                <w:rFonts w:ascii="Times New Roman" w:eastAsia="Times New Roman" w:hAnsi="Times New Roman" w:cs="Times New Roman"/>
                <w:sz w:val="24"/>
                <w:szCs w:val="24"/>
                <w:lang w:val="uk-UA"/>
              </w:rPr>
              <w:t>шиномонтажа</w:t>
            </w:r>
            <w:proofErr w:type="spellEnd"/>
            <w:r w:rsidRPr="00374A9A">
              <w:rPr>
                <w:rFonts w:ascii="Times New Roman" w:eastAsia="Times New Roman" w:hAnsi="Times New Roman" w:cs="Times New Roman"/>
                <w:sz w:val="24"/>
                <w:szCs w:val="24"/>
                <w:lang w:val="uk-UA"/>
              </w:rPr>
              <w:t xml:space="preserve"> (монтаж-демонтаж, накладення </w:t>
            </w:r>
            <w:proofErr w:type="spellStart"/>
            <w:r w:rsidRPr="00374A9A">
              <w:rPr>
                <w:rFonts w:ascii="Times New Roman" w:eastAsia="Times New Roman" w:hAnsi="Times New Roman" w:cs="Times New Roman"/>
                <w:sz w:val="24"/>
                <w:szCs w:val="24"/>
                <w:lang w:val="uk-UA"/>
              </w:rPr>
              <w:t>заплатки</w:t>
            </w:r>
            <w:proofErr w:type="spellEnd"/>
            <w:r w:rsidRPr="00374A9A">
              <w:rPr>
                <w:rFonts w:ascii="Times New Roman" w:eastAsia="Times New Roman" w:hAnsi="Times New Roman" w:cs="Times New Roman"/>
                <w:sz w:val="24"/>
                <w:szCs w:val="24"/>
                <w:lang w:val="uk-UA"/>
              </w:rPr>
              <w:t>, балансування, прокатка диска)</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14</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склоочисників</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15</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АКПП</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16</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рідини (оливи) АКПП</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8A2E84" w:rsidRDefault="00AD12A5" w:rsidP="009519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w:t>
            </w:r>
          </w:p>
        </w:tc>
        <w:tc>
          <w:tcPr>
            <w:tcW w:w="8125" w:type="dxa"/>
            <w:shd w:val="clear" w:color="auto" w:fill="auto"/>
            <w:vAlign w:val="center"/>
          </w:tcPr>
          <w:p w:rsidR="00AD12A5" w:rsidRPr="008A2E84" w:rsidRDefault="00AD12A5" w:rsidP="0095192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Заміна задніх та передніх </w:t>
            </w:r>
            <w:proofErr w:type="spellStart"/>
            <w:r>
              <w:rPr>
                <w:rFonts w:ascii="Times New Roman" w:eastAsia="Times New Roman" w:hAnsi="Times New Roman" w:cs="Times New Roman"/>
                <w:sz w:val="24"/>
                <w:szCs w:val="24"/>
                <w:lang w:val="uk-UA"/>
              </w:rPr>
              <w:t>ступець</w:t>
            </w:r>
            <w:proofErr w:type="spellEnd"/>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Заміна ланцюга ГРМ</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bl>
    <w:p w:rsidR="00F25ED6" w:rsidRPr="00F25ED6" w:rsidRDefault="00F25ED6" w:rsidP="00F25ED6">
      <w:pPr>
        <w:spacing w:after="0"/>
        <w:ind w:right="-709"/>
        <w:rPr>
          <w:rFonts w:ascii="Times New Roman" w:eastAsiaTheme="minorHAnsi" w:hAnsi="Times New Roman" w:cs="Times New Roman"/>
          <w:sz w:val="28"/>
          <w:szCs w:val="28"/>
          <w:lang w:val="uk-UA" w:eastAsia="en-US"/>
        </w:rPr>
      </w:pPr>
    </w:p>
    <w:p w:rsidR="0039685C" w:rsidRDefault="0039685C" w:rsidP="00AF5E3C">
      <w:pPr>
        <w:tabs>
          <w:tab w:val="left" w:pos="4860"/>
        </w:tabs>
        <w:spacing w:after="0" w:line="240" w:lineRule="auto"/>
        <w:ind w:firstLine="840"/>
        <w:jc w:val="both"/>
        <w:outlineLvl w:val="4"/>
        <w:rPr>
          <w:rFonts w:ascii="Times New Roman" w:eastAsia="Times New Roman" w:hAnsi="Times New Roman" w:cs="Times New Roman"/>
          <w:b/>
          <w:color w:val="000000"/>
          <w:sz w:val="24"/>
          <w:szCs w:val="24"/>
          <w:shd w:val="clear" w:color="auto" w:fill="FFFFFF"/>
          <w:lang w:val="uk-UA"/>
        </w:rPr>
      </w:pPr>
    </w:p>
    <w:p w:rsidR="000D6AA0" w:rsidRPr="00FF6468" w:rsidRDefault="000D6AA0" w:rsidP="000D6AA0">
      <w:pPr>
        <w:pStyle w:val="Default"/>
        <w:ind w:left="360"/>
        <w:contextualSpacing/>
        <w:jc w:val="both"/>
        <w:rPr>
          <w:rFonts w:ascii="Times New Roman" w:hAnsi="Times New Roman"/>
          <w:b/>
        </w:rPr>
      </w:pPr>
      <w:r>
        <w:rPr>
          <w:rFonts w:ascii="Times New Roman" w:hAnsi="Times New Roman"/>
          <w:b/>
          <w:lang w:val="uk-UA"/>
        </w:rPr>
        <w:t xml:space="preserve">ІІ. РОЗМІР БЮДЖЕТНОГО ПРИЗНАЧЕННЯ </w:t>
      </w:r>
      <w:r w:rsidR="00425896">
        <w:rPr>
          <w:rFonts w:ascii="Times New Roman" w:hAnsi="Times New Roman"/>
          <w:b/>
          <w:lang w:val="uk-UA"/>
        </w:rPr>
        <w:t>–</w:t>
      </w:r>
      <w:r>
        <w:rPr>
          <w:rFonts w:ascii="Times New Roman" w:hAnsi="Times New Roman"/>
          <w:b/>
          <w:lang w:val="uk-UA"/>
        </w:rPr>
        <w:t xml:space="preserve"> </w:t>
      </w:r>
      <w:r w:rsidR="00425896">
        <w:rPr>
          <w:rFonts w:ascii="Times New Roman" w:hAnsi="Times New Roman"/>
          <w:b/>
          <w:lang w:val="uk-UA"/>
        </w:rPr>
        <w:t>1 500 000,0 гривень.</w:t>
      </w:r>
    </w:p>
    <w:p w:rsidR="000D6AA0" w:rsidRPr="00555A6A" w:rsidRDefault="000D6AA0" w:rsidP="000D6AA0">
      <w:pPr>
        <w:rPr>
          <w:lang w:val="uk-UA"/>
        </w:rPr>
      </w:pPr>
      <w:r>
        <w:rPr>
          <w:b/>
          <w:lang w:val="uk-UA"/>
        </w:rPr>
        <w:t xml:space="preserve">       </w:t>
      </w:r>
      <w:r w:rsidRPr="00FF6468">
        <w:rPr>
          <w:rFonts w:ascii="Times New Roman" w:hAnsi="Times New Roman" w:cs="Times New Roman"/>
          <w:b/>
          <w:sz w:val="24"/>
          <w:szCs w:val="24"/>
          <w:lang w:val="uk-UA"/>
        </w:rPr>
        <w:t xml:space="preserve">ІІІ. ОЧІКУВАНА ВАРТІСТЬ ПРЕДМЕТА ЗАКУПІВЛІ </w:t>
      </w:r>
      <w:r w:rsidRPr="00BC0815">
        <w:rPr>
          <w:rFonts w:ascii="Times New Roman" w:hAnsi="Times New Roman" w:cs="Times New Roman"/>
          <w:b/>
          <w:sz w:val="24"/>
          <w:szCs w:val="24"/>
          <w:lang w:val="uk-UA"/>
        </w:rPr>
        <w:t>– 260 000</w:t>
      </w:r>
      <w:r w:rsidRPr="00FF6468">
        <w:rPr>
          <w:rFonts w:ascii="Times New Roman" w:hAnsi="Times New Roman" w:cs="Times New Roman"/>
          <w:b/>
          <w:sz w:val="24"/>
          <w:szCs w:val="24"/>
          <w:lang w:val="uk-UA"/>
        </w:rPr>
        <w:t xml:space="preserve">,0 </w:t>
      </w:r>
      <w:r w:rsidR="00425896">
        <w:rPr>
          <w:rFonts w:ascii="Times New Roman" w:hAnsi="Times New Roman" w:cs="Times New Roman"/>
          <w:b/>
          <w:sz w:val="24"/>
          <w:szCs w:val="24"/>
          <w:lang w:val="uk-UA"/>
        </w:rPr>
        <w:t>гривень.</w:t>
      </w:r>
    </w:p>
    <w:p w:rsidR="009519C9" w:rsidRDefault="009519C9" w:rsidP="0013598D">
      <w:pPr>
        <w:autoSpaceDE w:val="0"/>
        <w:autoSpaceDN w:val="0"/>
        <w:spacing w:after="0" w:line="240" w:lineRule="auto"/>
        <w:jc w:val="both"/>
        <w:rPr>
          <w:rFonts w:ascii="Times New Roman" w:eastAsia="Times New Roman" w:hAnsi="Times New Roman" w:cs="Times New Roman"/>
          <w:i/>
          <w:iCs/>
          <w:sz w:val="18"/>
          <w:szCs w:val="18"/>
          <w:lang w:val="uk-UA" w:eastAsia="uk-UA"/>
        </w:rPr>
      </w:pPr>
    </w:p>
    <w:p w:rsidR="009519C9" w:rsidRDefault="009519C9" w:rsidP="0013598D">
      <w:pPr>
        <w:autoSpaceDE w:val="0"/>
        <w:autoSpaceDN w:val="0"/>
        <w:spacing w:after="0" w:line="240" w:lineRule="auto"/>
        <w:jc w:val="both"/>
        <w:rPr>
          <w:rFonts w:ascii="Times New Roman" w:eastAsia="Times New Roman" w:hAnsi="Times New Roman" w:cs="Times New Roman"/>
          <w:i/>
          <w:iCs/>
          <w:sz w:val="18"/>
          <w:szCs w:val="18"/>
          <w:lang w:val="uk-UA" w:eastAsia="uk-UA"/>
        </w:rPr>
      </w:pPr>
    </w:p>
    <w:p w:rsidR="002B1437" w:rsidRDefault="002B1437" w:rsidP="00992556">
      <w:pPr>
        <w:spacing w:after="0" w:line="240" w:lineRule="auto"/>
        <w:ind w:left="2832" w:firstLine="708"/>
        <w:jc w:val="right"/>
        <w:rPr>
          <w:rFonts w:ascii="Times New Roman" w:eastAsia="Calibri" w:hAnsi="Times New Roman" w:cs="Times New Roman"/>
          <w:b/>
          <w:color w:val="000000"/>
          <w:sz w:val="24"/>
          <w:szCs w:val="24"/>
        </w:rPr>
      </w:pPr>
    </w:p>
    <w:p w:rsidR="00875D12" w:rsidRDefault="00875D12" w:rsidP="00992556">
      <w:pPr>
        <w:spacing w:after="0" w:line="240" w:lineRule="auto"/>
        <w:ind w:left="2832" w:firstLine="708"/>
        <w:jc w:val="right"/>
        <w:rPr>
          <w:rFonts w:ascii="Times New Roman" w:eastAsia="Calibri" w:hAnsi="Times New Roman" w:cs="Times New Roman"/>
          <w:b/>
          <w:color w:val="000000"/>
          <w:sz w:val="24"/>
          <w:szCs w:val="24"/>
        </w:rPr>
      </w:pPr>
    </w:p>
    <w:p w:rsidR="00875D12" w:rsidRDefault="00875D12" w:rsidP="00992556">
      <w:pPr>
        <w:spacing w:after="0" w:line="240" w:lineRule="auto"/>
        <w:ind w:left="2832" w:firstLine="708"/>
        <w:jc w:val="right"/>
        <w:rPr>
          <w:rFonts w:ascii="Times New Roman" w:eastAsia="Calibri" w:hAnsi="Times New Roman" w:cs="Times New Roman"/>
          <w:b/>
          <w:color w:val="000000"/>
          <w:sz w:val="24"/>
          <w:szCs w:val="24"/>
        </w:rPr>
      </w:pPr>
    </w:p>
    <w:p w:rsidR="002B1437" w:rsidRDefault="002B1437" w:rsidP="00DF7783">
      <w:pPr>
        <w:spacing w:after="0" w:line="240" w:lineRule="auto"/>
        <w:rPr>
          <w:rFonts w:ascii="Times New Roman" w:eastAsia="Calibri" w:hAnsi="Times New Roman" w:cs="Times New Roman"/>
          <w:b/>
          <w:color w:val="000000"/>
          <w:sz w:val="24"/>
          <w:szCs w:val="24"/>
        </w:rPr>
      </w:pPr>
    </w:p>
    <w:p w:rsidR="006B00C0" w:rsidRDefault="006B00C0" w:rsidP="00DF7783">
      <w:pPr>
        <w:spacing w:after="0" w:line="240" w:lineRule="auto"/>
        <w:rPr>
          <w:rFonts w:ascii="Times New Roman" w:eastAsia="Calibri" w:hAnsi="Times New Roman" w:cs="Times New Roman"/>
          <w:b/>
          <w:color w:val="000000"/>
          <w:sz w:val="24"/>
          <w:szCs w:val="24"/>
        </w:rPr>
      </w:pPr>
    </w:p>
    <w:p w:rsidR="006B00C0" w:rsidRDefault="006B00C0" w:rsidP="00DF7783">
      <w:pPr>
        <w:spacing w:after="0" w:line="240" w:lineRule="auto"/>
        <w:rPr>
          <w:rFonts w:ascii="Times New Roman" w:eastAsia="Calibri" w:hAnsi="Times New Roman" w:cs="Times New Roman"/>
          <w:b/>
          <w:color w:val="000000"/>
          <w:sz w:val="24"/>
          <w:szCs w:val="24"/>
        </w:rPr>
      </w:pPr>
    </w:p>
    <w:p w:rsidR="006B00C0" w:rsidRDefault="006B00C0" w:rsidP="00DF7783">
      <w:pPr>
        <w:spacing w:after="0" w:line="240" w:lineRule="auto"/>
        <w:rPr>
          <w:rFonts w:ascii="Times New Roman" w:eastAsia="Calibri" w:hAnsi="Times New Roman" w:cs="Times New Roman"/>
          <w:b/>
          <w:color w:val="000000"/>
          <w:sz w:val="24"/>
          <w:szCs w:val="24"/>
        </w:rPr>
      </w:pPr>
    </w:p>
    <w:p w:rsidR="006B00C0" w:rsidRDefault="006B00C0" w:rsidP="00DF7783">
      <w:pPr>
        <w:spacing w:after="0" w:line="240" w:lineRule="auto"/>
        <w:rPr>
          <w:rFonts w:ascii="Times New Roman" w:eastAsia="Calibri" w:hAnsi="Times New Roman" w:cs="Times New Roman"/>
          <w:b/>
          <w:color w:val="000000"/>
          <w:sz w:val="24"/>
          <w:szCs w:val="24"/>
        </w:rPr>
      </w:pPr>
    </w:p>
    <w:p w:rsidR="006B00C0" w:rsidRDefault="006B00C0" w:rsidP="00DF7783">
      <w:pPr>
        <w:spacing w:after="0" w:line="240" w:lineRule="auto"/>
        <w:rPr>
          <w:rFonts w:ascii="Times New Roman" w:eastAsia="Calibri" w:hAnsi="Times New Roman" w:cs="Times New Roman"/>
          <w:b/>
          <w:color w:val="000000"/>
          <w:sz w:val="24"/>
          <w:szCs w:val="24"/>
        </w:rPr>
      </w:pPr>
    </w:p>
    <w:p w:rsidR="00374A9A" w:rsidRDefault="00374A9A" w:rsidP="00CB0C25">
      <w:pPr>
        <w:widowControl w:val="0"/>
        <w:tabs>
          <w:tab w:val="left" w:pos="1080"/>
        </w:tabs>
        <w:spacing w:after="0" w:line="240" w:lineRule="auto"/>
        <w:rPr>
          <w:rFonts w:ascii="Times New Roman" w:hAnsi="Times New Roman" w:cs="Times New Roman"/>
          <w:sz w:val="24"/>
          <w:szCs w:val="24"/>
          <w:lang w:eastAsia="uk-UA"/>
        </w:rPr>
      </w:pPr>
    </w:p>
    <w:p w:rsidR="00CB0C25" w:rsidRDefault="00CB0C25" w:rsidP="00CB0C25">
      <w:pPr>
        <w:widowControl w:val="0"/>
        <w:tabs>
          <w:tab w:val="left" w:pos="1080"/>
        </w:tabs>
        <w:spacing w:after="0" w:line="240" w:lineRule="auto"/>
        <w:rPr>
          <w:rFonts w:ascii="Times New Roman" w:hAnsi="Times New Roman" w:cs="Times New Roman"/>
          <w:sz w:val="24"/>
          <w:szCs w:val="24"/>
          <w:lang w:eastAsia="uk-UA"/>
        </w:rPr>
      </w:pPr>
    </w:p>
    <w:sectPr w:rsidR="00CB0C25" w:rsidSect="00CA77E9">
      <w:footerReference w:type="default" r:id="rId9"/>
      <w:pgSz w:w="11906" w:h="16838"/>
      <w:pgMar w:top="426" w:right="566" w:bottom="28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061" w:rsidRDefault="00130061" w:rsidP="003361FC">
      <w:pPr>
        <w:spacing w:after="0" w:line="240" w:lineRule="auto"/>
      </w:pPr>
      <w:r>
        <w:separator/>
      </w:r>
    </w:p>
  </w:endnote>
  <w:endnote w:type="continuationSeparator" w:id="0">
    <w:p w:rsidR="00130061" w:rsidRDefault="00130061" w:rsidP="00336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roman"/>
    <w:pitch w:val="default"/>
    <w:sig w:usb0="00000000" w:usb1="00000000" w:usb2="00000000" w:usb3="00000000" w:csb0="00040001" w:csb1="00000000"/>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10006FF" w:usb1="4000205B" w:usb2="00000010" w:usb3="00000000" w:csb0="0000019F" w:csb1="00000000"/>
  </w:font>
  <w:font w:name="Informal Roman">
    <w:panose1 w:val="030604020304060B02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740803"/>
      <w:docPartObj>
        <w:docPartGallery w:val="Page Numbers (Bottom of Page)"/>
        <w:docPartUnique/>
      </w:docPartObj>
    </w:sdtPr>
    <w:sdtContent>
      <w:p w:rsidR="00BB1115" w:rsidRDefault="00FD3B13">
        <w:pPr>
          <w:pStyle w:val="a8"/>
          <w:jc w:val="right"/>
        </w:pPr>
        <w:fldSimple w:instr=" PAGE   \* MERGEFORMAT ">
          <w:r w:rsidR="0029359A">
            <w:rPr>
              <w:noProof/>
            </w:rPr>
            <w:t>4</w:t>
          </w:r>
        </w:fldSimple>
      </w:p>
    </w:sdtContent>
  </w:sdt>
  <w:p w:rsidR="00BB1115" w:rsidRDefault="00BB111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061" w:rsidRDefault="00130061" w:rsidP="003361FC">
      <w:pPr>
        <w:spacing w:after="0" w:line="240" w:lineRule="auto"/>
      </w:pPr>
      <w:r>
        <w:separator/>
      </w:r>
    </w:p>
  </w:footnote>
  <w:footnote w:type="continuationSeparator" w:id="0">
    <w:p w:rsidR="00130061" w:rsidRDefault="00130061" w:rsidP="003361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numFmt w:val="bullet"/>
      <w:lvlText w:val="–"/>
      <w:lvlJc w:val="left"/>
      <w:pPr>
        <w:tabs>
          <w:tab w:val="num" w:pos="0"/>
        </w:tabs>
        <w:ind w:left="284" w:hanging="284"/>
      </w:pPr>
      <w:rPr>
        <w:rFonts w:ascii="Times New Roman" w:hAnsi="Times New Roman" w:cs="Times New Roman"/>
      </w:rPr>
    </w:lvl>
  </w:abstractNum>
  <w:abstractNum w:abstractNumId="2">
    <w:nsid w:val="0000000B"/>
    <w:multiLevelType w:val="singleLevel"/>
    <w:tmpl w:val="0000000B"/>
    <w:lvl w:ilvl="0">
      <w:start w:val="1"/>
      <w:numFmt w:val="decimal"/>
      <w:lvlText w:val="%1)"/>
      <w:lvlJc w:val="left"/>
      <w:pPr>
        <w:tabs>
          <w:tab w:val="num" w:pos="0"/>
        </w:tabs>
        <w:ind w:left="1069" w:hanging="360"/>
      </w:pPr>
    </w:lvl>
  </w:abstractNum>
  <w:abstractNum w:abstractNumId="3">
    <w:nsid w:val="0057285A"/>
    <w:multiLevelType w:val="multilevel"/>
    <w:tmpl w:val="5C220B2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635064"/>
    <w:multiLevelType w:val="multilevel"/>
    <w:tmpl w:val="C0868F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05106AA8"/>
    <w:multiLevelType w:val="multilevel"/>
    <w:tmpl w:val="F9421138"/>
    <w:lvl w:ilvl="0">
      <w:start w:val="2"/>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05A52830"/>
    <w:multiLevelType w:val="multilevel"/>
    <w:tmpl w:val="05A528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6953A2E"/>
    <w:multiLevelType w:val="multilevel"/>
    <w:tmpl w:val="06953A2E"/>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A533C36"/>
    <w:multiLevelType w:val="multilevel"/>
    <w:tmpl w:val="555E48C0"/>
    <w:lvl w:ilvl="0">
      <w:start w:val="2"/>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9">
    <w:nsid w:val="0FE03E46"/>
    <w:multiLevelType w:val="hybridMultilevel"/>
    <w:tmpl w:val="8ED89A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9D3BC1"/>
    <w:multiLevelType w:val="multilevel"/>
    <w:tmpl w:val="129D3BC1"/>
    <w:lvl w:ilvl="0">
      <w:start w:val="2"/>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162C4EA1"/>
    <w:multiLevelType w:val="multilevel"/>
    <w:tmpl w:val="5D8AD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A6A1C0D"/>
    <w:multiLevelType w:val="multilevel"/>
    <w:tmpl w:val="95600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14">
    <w:nsid w:val="1F7F02E8"/>
    <w:multiLevelType w:val="hybridMultilevel"/>
    <w:tmpl w:val="772C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CF16AD"/>
    <w:multiLevelType w:val="multilevel"/>
    <w:tmpl w:val="5394CCEE"/>
    <w:lvl w:ilvl="0">
      <w:start w:val="2"/>
      <w:numFmt w:val="decimal"/>
      <w:lvlText w:val="%1"/>
      <w:lvlJc w:val="left"/>
      <w:pPr>
        <w:ind w:left="360" w:hanging="360"/>
      </w:pPr>
      <w:rPr>
        <w:rFonts w:hint="default"/>
      </w:rPr>
    </w:lvl>
    <w:lvl w:ilvl="1">
      <w:start w:val="5"/>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nsid w:val="25F61A3E"/>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6C1F40"/>
    <w:multiLevelType w:val="multilevel"/>
    <w:tmpl w:val="2A844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934722C"/>
    <w:multiLevelType w:val="hybridMultilevel"/>
    <w:tmpl w:val="A0624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2A22AB"/>
    <w:multiLevelType w:val="hybridMultilevel"/>
    <w:tmpl w:val="3D52E6C0"/>
    <w:lvl w:ilvl="0" w:tplc="3EF83DD4">
      <w:start w:val="10"/>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2D6D6254"/>
    <w:multiLevelType w:val="multilevel"/>
    <w:tmpl w:val="D9400EAE"/>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nsid w:val="2E425C15"/>
    <w:multiLevelType w:val="multilevel"/>
    <w:tmpl w:val="CECA924E"/>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CD6296F"/>
    <w:multiLevelType w:val="multilevel"/>
    <w:tmpl w:val="3CD6296F"/>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F125F10"/>
    <w:multiLevelType w:val="multilevel"/>
    <w:tmpl w:val="45F055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15B0EC4"/>
    <w:multiLevelType w:val="multilevel"/>
    <w:tmpl w:val="5CBAA3E4"/>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7">
    <w:nsid w:val="416C0C95"/>
    <w:multiLevelType w:val="multilevel"/>
    <w:tmpl w:val="9AF2E38A"/>
    <w:lvl w:ilvl="0">
      <w:start w:val="1"/>
      <w:numFmt w:val="decimal"/>
      <w:lvlText w:val="%1."/>
      <w:lvlJc w:val="left"/>
      <w:pPr>
        <w:ind w:left="1280" w:hanging="360"/>
      </w:pPr>
      <w:rPr>
        <w:b/>
        <w:bCs/>
        <w:color w:val="auto"/>
      </w:rPr>
    </w:lvl>
    <w:lvl w:ilvl="1">
      <w:start w:val="1"/>
      <w:numFmt w:val="decimal"/>
      <w:isLgl/>
      <w:lvlText w:val="%1.%2."/>
      <w:lvlJc w:val="left"/>
      <w:pPr>
        <w:ind w:left="1714" w:hanging="1005"/>
      </w:pPr>
      <w:rPr>
        <w:rFonts w:hint="default"/>
        <w:b w:val="0"/>
        <w:bCs w:val="0"/>
        <w:color w:val="auto"/>
      </w:rPr>
    </w:lvl>
    <w:lvl w:ilvl="2">
      <w:start w:val="1"/>
      <w:numFmt w:val="decimal"/>
      <w:isLgl/>
      <w:lvlText w:val="%1.%2.%3."/>
      <w:lvlJc w:val="left"/>
      <w:pPr>
        <w:ind w:left="2423" w:hanging="1005"/>
      </w:pPr>
      <w:rPr>
        <w:rFonts w:hint="default"/>
        <w:i w:val="0"/>
        <w:iCs w:val="0"/>
        <w:color w:val="auto"/>
      </w:rPr>
    </w:lvl>
    <w:lvl w:ilvl="3">
      <w:start w:val="1"/>
      <w:numFmt w:val="decimal"/>
      <w:isLgl/>
      <w:lvlText w:val="%1.%2.%3.%4."/>
      <w:lvlJc w:val="left"/>
      <w:pPr>
        <w:ind w:left="1925" w:hanging="1005"/>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000" w:hanging="1080"/>
      </w:pPr>
      <w:rPr>
        <w:rFonts w:hint="default"/>
      </w:rPr>
    </w:lvl>
    <w:lvl w:ilvl="6">
      <w:start w:val="1"/>
      <w:numFmt w:val="decimal"/>
      <w:isLgl/>
      <w:lvlText w:val="%1.%2.%3.%4.%5.%6.%7."/>
      <w:lvlJc w:val="left"/>
      <w:pPr>
        <w:ind w:left="2360" w:hanging="1440"/>
      </w:pPr>
      <w:rPr>
        <w:rFonts w:hint="default"/>
      </w:rPr>
    </w:lvl>
    <w:lvl w:ilvl="7">
      <w:start w:val="1"/>
      <w:numFmt w:val="decimal"/>
      <w:isLgl/>
      <w:lvlText w:val="%1.%2.%3.%4.%5.%6.%7.%8."/>
      <w:lvlJc w:val="left"/>
      <w:pPr>
        <w:ind w:left="2360" w:hanging="1440"/>
      </w:pPr>
      <w:rPr>
        <w:rFonts w:hint="default"/>
      </w:rPr>
    </w:lvl>
    <w:lvl w:ilvl="8">
      <w:start w:val="1"/>
      <w:numFmt w:val="decimal"/>
      <w:isLgl/>
      <w:lvlText w:val="%1.%2.%3.%4.%5.%6.%7.%8.%9."/>
      <w:lvlJc w:val="left"/>
      <w:pPr>
        <w:ind w:left="2720" w:hanging="1800"/>
      </w:pPr>
      <w:rPr>
        <w:rFonts w:hint="default"/>
      </w:rPr>
    </w:lvl>
  </w:abstractNum>
  <w:abstractNum w:abstractNumId="28">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90738B5"/>
    <w:multiLevelType w:val="multilevel"/>
    <w:tmpl w:val="590738B5"/>
    <w:lvl w:ilvl="0">
      <w:start w:val="1"/>
      <w:numFmt w:val="bullet"/>
      <w:lvlText w:val=""/>
      <w:lvlJc w:val="left"/>
      <w:pPr>
        <w:ind w:left="1920" w:hanging="360"/>
      </w:pPr>
      <w:rPr>
        <w:rFonts w:ascii="Symbol" w:hAnsi="Symbol"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hint="default"/>
      </w:rPr>
    </w:lvl>
    <w:lvl w:ilvl="3">
      <w:start w:val="1"/>
      <w:numFmt w:val="bullet"/>
      <w:lvlText w:val=""/>
      <w:lvlJc w:val="left"/>
      <w:pPr>
        <w:ind w:left="4080" w:hanging="360"/>
      </w:pPr>
      <w:rPr>
        <w:rFonts w:ascii="Symbol" w:hAnsi="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hint="default"/>
      </w:rPr>
    </w:lvl>
    <w:lvl w:ilvl="6">
      <w:start w:val="1"/>
      <w:numFmt w:val="bullet"/>
      <w:lvlText w:val=""/>
      <w:lvlJc w:val="left"/>
      <w:pPr>
        <w:ind w:left="6240" w:hanging="360"/>
      </w:pPr>
      <w:rPr>
        <w:rFonts w:ascii="Symbol" w:hAnsi="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hint="default"/>
      </w:rPr>
    </w:lvl>
  </w:abstractNum>
  <w:abstractNum w:abstractNumId="30">
    <w:nsid w:val="5A15251E"/>
    <w:multiLevelType w:val="multilevel"/>
    <w:tmpl w:val="5A1525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B5757FF"/>
    <w:multiLevelType w:val="hybridMultilevel"/>
    <w:tmpl w:val="421464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632668"/>
    <w:multiLevelType w:val="multilevel"/>
    <w:tmpl w:val="374C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D846D3D"/>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34463CD"/>
    <w:multiLevelType w:val="multilevel"/>
    <w:tmpl w:val="0882D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3690DE0"/>
    <w:multiLevelType w:val="multilevel"/>
    <w:tmpl w:val="3A145D4E"/>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37">
    <w:nsid w:val="681E1A7A"/>
    <w:multiLevelType w:val="multilevel"/>
    <w:tmpl w:val="6254A844"/>
    <w:lvl w:ilvl="0">
      <w:start w:val="2"/>
      <w:numFmt w:val="decimal"/>
      <w:lvlText w:val="%1"/>
      <w:lvlJc w:val="left"/>
      <w:pPr>
        <w:ind w:left="360" w:hanging="360"/>
      </w:pPr>
      <w:rPr>
        <w:rFonts w:hint="default"/>
      </w:rPr>
    </w:lvl>
    <w:lvl w:ilvl="1">
      <w:start w:val="6"/>
      <w:numFmt w:val="decimal"/>
      <w:lvlText w:val="%1.%2"/>
      <w:lvlJc w:val="left"/>
      <w:pPr>
        <w:ind w:left="3763" w:hanging="360"/>
      </w:pPr>
      <w:rPr>
        <w:rFonts w:hint="default"/>
        <w:color w:val="auto"/>
      </w:rPr>
    </w:lvl>
    <w:lvl w:ilvl="2">
      <w:start w:val="1"/>
      <w:numFmt w:val="decimal"/>
      <w:lvlText w:val="%1.%2.%3"/>
      <w:lvlJc w:val="left"/>
      <w:pPr>
        <w:ind w:left="3839"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8">
    <w:nsid w:val="6C0138B7"/>
    <w:multiLevelType w:val="hybridMultilevel"/>
    <w:tmpl w:val="926845D8"/>
    <w:lvl w:ilvl="0" w:tplc="CCF43820">
      <w:start w:val="1"/>
      <w:numFmt w:val="decimal"/>
      <w:pStyle w:val="a"/>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3623A11"/>
    <w:multiLevelType w:val="multilevel"/>
    <w:tmpl w:val="9E34A8AA"/>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0D7C99"/>
    <w:multiLevelType w:val="multilevel"/>
    <w:tmpl w:val="770D7C99"/>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5"/>
  </w:num>
  <w:num w:numId="2">
    <w:abstractNumId w:val="38"/>
  </w:num>
  <w:num w:numId="3">
    <w:abstractNumId w:val="4"/>
  </w:num>
  <w:num w:numId="4">
    <w:abstractNumId w:val="3"/>
  </w:num>
  <w:num w:numId="5">
    <w:abstractNumId w:val="17"/>
  </w:num>
  <w:num w:numId="6">
    <w:abstractNumId w:val="11"/>
  </w:num>
  <w:num w:numId="7">
    <w:abstractNumId w:val="22"/>
  </w:num>
  <w:num w:numId="8">
    <w:abstractNumId w:val="28"/>
  </w:num>
  <w:num w:numId="9">
    <w:abstractNumId w:val="12"/>
  </w:num>
  <w:num w:numId="10">
    <w:abstractNumId w:val="34"/>
  </w:num>
  <w:num w:numId="11">
    <w:abstractNumId w:val="32"/>
  </w:num>
  <w:num w:numId="12">
    <w:abstractNumId w:val="40"/>
  </w:num>
  <w:num w:numId="13">
    <w:abstractNumId w:val="16"/>
  </w:num>
  <w:num w:numId="14">
    <w:abstractNumId w:val="33"/>
  </w:num>
  <w:num w:numId="15">
    <w:abstractNumId w:val="0"/>
  </w:num>
  <w:num w:numId="16">
    <w:abstractNumId w:val="1"/>
  </w:num>
  <w:num w:numId="17">
    <w:abstractNumId w:val="23"/>
  </w:num>
  <w:num w:numId="18">
    <w:abstractNumId w:val="10"/>
  </w:num>
  <w:num w:numId="19">
    <w:abstractNumId w:val="36"/>
  </w:num>
  <w:num w:numId="20">
    <w:abstractNumId w:val="41"/>
  </w:num>
  <w:num w:numId="21">
    <w:abstractNumId w:val="29"/>
  </w:num>
  <w:num w:numId="22">
    <w:abstractNumId w:val="6"/>
  </w:num>
  <w:num w:numId="23">
    <w:abstractNumId w:val="30"/>
  </w:num>
  <w:num w:numId="24">
    <w:abstractNumId w:val="7"/>
  </w:num>
  <w:num w:numId="25">
    <w:abstractNumId w:val="2"/>
  </w:num>
  <w:num w:numId="26">
    <w:abstractNumId w:val="35"/>
  </w:num>
  <w:num w:numId="27">
    <w:abstractNumId w:val="24"/>
  </w:num>
  <w:num w:numId="28">
    <w:abstractNumId w:val="21"/>
  </w:num>
  <w:num w:numId="29">
    <w:abstractNumId w:val="5"/>
  </w:num>
  <w:num w:numId="30">
    <w:abstractNumId w:val="26"/>
  </w:num>
  <w:num w:numId="31">
    <w:abstractNumId w:val="20"/>
  </w:num>
  <w:num w:numId="32">
    <w:abstractNumId w:val="19"/>
  </w:num>
  <w:num w:numId="33">
    <w:abstractNumId w:val="13"/>
  </w:num>
  <w:num w:numId="34">
    <w:abstractNumId w:val="14"/>
  </w:num>
  <w:num w:numId="35">
    <w:abstractNumId w:val="9"/>
  </w:num>
  <w:num w:numId="36">
    <w:abstractNumId w:val="31"/>
  </w:num>
  <w:num w:numId="37">
    <w:abstractNumId w:val="27"/>
  </w:num>
  <w:num w:numId="38">
    <w:abstractNumId w:val="8"/>
  </w:num>
  <w:num w:numId="39">
    <w:abstractNumId w:val="15"/>
  </w:num>
  <w:num w:numId="40">
    <w:abstractNumId w:val="39"/>
  </w:num>
  <w:num w:numId="41">
    <w:abstractNumId w:val="37"/>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A6875"/>
    <w:rsid w:val="00000540"/>
    <w:rsid w:val="000014CB"/>
    <w:rsid w:val="00005F69"/>
    <w:rsid w:val="00006E54"/>
    <w:rsid w:val="000071ED"/>
    <w:rsid w:val="00011521"/>
    <w:rsid w:val="00016D9E"/>
    <w:rsid w:val="00022B4F"/>
    <w:rsid w:val="00024DDA"/>
    <w:rsid w:val="000304C5"/>
    <w:rsid w:val="00034A75"/>
    <w:rsid w:val="00037EFA"/>
    <w:rsid w:val="00044651"/>
    <w:rsid w:val="00045FBC"/>
    <w:rsid w:val="0004679E"/>
    <w:rsid w:val="00046C1B"/>
    <w:rsid w:val="00053BA8"/>
    <w:rsid w:val="0007372D"/>
    <w:rsid w:val="00076526"/>
    <w:rsid w:val="00077CB8"/>
    <w:rsid w:val="00080522"/>
    <w:rsid w:val="00085CD4"/>
    <w:rsid w:val="00094E38"/>
    <w:rsid w:val="0009513D"/>
    <w:rsid w:val="0009625D"/>
    <w:rsid w:val="0009722D"/>
    <w:rsid w:val="00097262"/>
    <w:rsid w:val="000A0C6E"/>
    <w:rsid w:val="000A27D1"/>
    <w:rsid w:val="000A321F"/>
    <w:rsid w:val="000A387F"/>
    <w:rsid w:val="000A454A"/>
    <w:rsid w:val="000A6623"/>
    <w:rsid w:val="000B0965"/>
    <w:rsid w:val="000B26EE"/>
    <w:rsid w:val="000B2C78"/>
    <w:rsid w:val="000C268D"/>
    <w:rsid w:val="000C593E"/>
    <w:rsid w:val="000C7969"/>
    <w:rsid w:val="000D2F15"/>
    <w:rsid w:val="000D4611"/>
    <w:rsid w:val="000D6AA0"/>
    <w:rsid w:val="000D6C12"/>
    <w:rsid w:val="000E0AC9"/>
    <w:rsid w:val="000E1266"/>
    <w:rsid w:val="000E214F"/>
    <w:rsid w:val="000E4279"/>
    <w:rsid w:val="000E7B20"/>
    <w:rsid w:val="000E7B29"/>
    <w:rsid w:val="000F11F2"/>
    <w:rsid w:val="000F3B7C"/>
    <w:rsid w:val="000F762F"/>
    <w:rsid w:val="00100056"/>
    <w:rsid w:val="00103E5A"/>
    <w:rsid w:val="00106975"/>
    <w:rsid w:val="001069EB"/>
    <w:rsid w:val="00110FBE"/>
    <w:rsid w:val="0011140A"/>
    <w:rsid w:val="001119E9"/>
    <w:rsid w:val="001156E0"/>
    <w:rsid w:val="001268E9"/>
    <w:rsid w:val="00130061"/>
    <w:rsid w:val="001324B9"/>
    <w:rsid w:val="001351BC"/>
    <w:rsid w:val="0013598D"/>
    <w:rsid w:val="0013667C"/>
    <w:rsid w:val="00136E84"/>
    <w:rsid w:val="00142511"/>
    <w:rsid w:val="0014460D"/>
    <w:rsid w:val="0014607C"/>
    <w:rsid w:val="00146D72"/>
    <w:rsid w:val="0014703B"/>
    <w:rsid w:val="00147C5B"/>
    <w:rsid w:val="00147D93"/>
    <w:rsid w:val="00160121"/>
    <w:rsid w:val="0016199C"/>
    <w:rsid w:val="00161AA6"/>
    <w:rsid w:val="00163860"/>
    <w:rsid w:val="00164940"/>
    <w:rsid w:val="001666AB"/>
    <w:rsid w:val="00166E07"/>
    <w:rsid w:val="0017008E"/>
    <w:rsid w:val="00171CDB"/>
    <w:rsid w:val="00174D64"/>
    <w:rsid w:val="00175692"/>
    <w:rsid w:val="00175B12"/>
    <w:rsid w:val="00177135"/>
    <w:rsid w:val="00177178"/>
    <w:rsid w:val="0018043D"/>
    <w:rsid w:val="001804C9"/>
    <w:rsid w:val="001A4DE6"/>
    <w:rsid w:val="001A5E7A"/>
    <w:rsid w:val="001B739E"/>
    <w:rsid w:val="001C1F8A"/>
    <w:rsid w:val="001C556F"/>
    <w:rsid w:val="001D148B"/>
    <w:rsid w:val="001D1DCC"/>
    <w:rsid w:val="001D5D67"/>
    <w:rsid w:val="001D6847"/>
    <w:rsid w:val="001D685C"/>
    <w:rsid w:val="001E15D8"/>
    <w:rsid w:val="001E29A0"/>
    <w:rsid w:val="001F2AF0"/>
    <w:rsid w:val="001F5A45"/>
    <w:rsid w:val="001F6E46"/>
    <w:rsid w:val="00200440"/>
    <w:rsid w:val="00201C5F"/>
    <w:rsid w:val="00201EC6"/>
    <w:rsid w:val="0020226C"/>
    <w:rsid w:val="00215D3B"/>
    <w:rsid w:val="0021761D"/>
    <w:rsid w:val="00221829"/>
    <w:rsid w:val="00221D03"/>
    <w:rsid w:val="002305AC"/>
    <w:rsid w:val="00232980"/>
    <w:rsid w:val="00232B5B"/>
    <w:rsid w:val="00232F51"/>
    <w:rsid w:val="002354FF"/>
    <w:rsid w:val="00236551"/>
    <w:rsid w:val="00247335"/>
    <w:rsid w:val="00255FA4"/>
    <w:rsid w:val="0025776D"/>
    <w:rsid w:val="00261981"/>
    <w:rsid w:val="00265360"/>
    <w:rsid w:val="00266463"/>
    <w:rsid w:val="00271976"/>
    <w:rsid w:val="00274042"/>
    <w:rsid w:val="00282D3F"/>
    <w:rsid w:val="0028392D"/>
    <w:rsid w:val="0028502E"/>
    <w:rsid w:val="002863D0"/>
    <w:rsid w:val="0029359A"/>
    <w:rsid w:val="00295322"/>
    <w:rsid w:val="00297445"/>
    <w:rsid w:val="002A1161"/>
    <w:rsid w:val="002A5B2D"/>
    <w:rsid w:val="002B1437"/>
    <w:rsid w:val="002B6821"/>
    <w:rsid w:val="002C136E"/>
    <w:rsid w:val="002C4233"/>
    <w:rsid w:val="002C60FC"/>
    <w:rsid w:val="002D047F"/>
    <w:rsid w:val="002D04D9"/>
    <w:rsid w:val="002E16C2"/>
    <w:rsid w:val="002E5D83"/>
    <w:rsid w:val="002E6077"/>
    <w:rsid w:val="002E6DEE"/>
    <w:rsid w:val="002F0BB5"/>
    <w:rsid w:val="002F4A0D"/>
    <w:rsid w:val="002F4CA1"/>
    <w:rsid w:val="002F60D0"/>
    <w:rsid w:val="002F6413"/>
    <w:rsid w:val="00300496"/>
    <w:rsid w:val="0030444C"/>
    <w:rsid w:val="00306954"/>
    <w:rsid w:val="0030733B"/>
    <w:rsid w:val="003127CC"/>
    <w:rsid w:val="003132A5"/>
    <w:rsid w:val="003141AB"/>
    <w:rsid w:val="00314733"/>
    <w:rsid w:val="00314A5B"/>
    <w:rsid w:val="00315AAA"/>
    <w:rsid w:val="00316180"/>
    <w:rsid w:val="00317BAE"/>
    <w:rsid w:val="00324730"/>
    <w:rsid w:val="00325E81"/>
    <w:rsid w:val="00326BD2"/>
    <w:rsid w:val="00330461"/>
    <w:rsid w:val="00334B84"/>
    <w:rsid w:val="003361FC"/>
    <w:rsid w:val="00336418"/>
    <w:rsid w:val="0034774B"/>
    <w:rsid w:val="0035046E"/>
    <w:rsid w:val="003656B6"/>
    <w:rsid w:val="00367D6D"/>
    <w:rsid w:val="003713E5"/>
    <w:rsid w:val="00372274"/>
    <w:rsid w:val="00372E0F"/>
    <w:rsid w:val="00373F27"/>
    <w:rsid w:val="00374A9A"/>
    <w:rsid w:val="003767B6"/>
    <w:rsid w:val="003807A9"/>
    <w:rsid w:val="00380F11"/>
    <w:rsid w:val="00382D8E"/>
    <w:rsid w:val="00383494"/>
    <w:rsid w:val="0038488D"/>
    <w:rsid w:val="00386F47"/>
    <w:rsid w:val="0039578B"/>
    <w:rsid w:val="0039685C"/>
    <w:rsid w:val="003A06DD"/>
    <w:rsid w:val="003A08EF"/>
    <w:rsid w:val="003A093D"/>
    <w:rsid w:val="003A1036"/>
    <w:rsid w:val="003A54FB"/>
    <w:rsid w:val="003A70E1"/>
    <w:rsid w:val="003B01C2"/>
    <w:rsid w:val="003B125D"/>
    <w:rsid w:val="003B420F"/>
    <w:rsid w:val="003B4EA8"/>
    <w:rsid w:val="003B4F91"/>
    <w:rsid w:val="003B62F2"/>
    <w:rsid w:val="003B6855"/>
    <w:rsid w:val="003B724F"/>
    <w:rsid w:val="003C4828"/>
    <w:rsid w:val="003C6772"/>
    <w:rsid w:val="003C7584"/>
    <w:rsid w:val="003C7D9F"/>
    <w:rsid w:val="003D3D85"/>
    <w:rsid w:val="003D50EE"/>
    <w:rsid w:val="003D7B6E"/>
    <w:rsid w:val="003E05CD"/>
    <w:rsid w:val="003E3102"/>
    <w:rsid w:val="003E4823"/>
    <w:rsid w:val="003E6D72"/>
    <w:rsid w:val="003E7FC1"/>
    <w:rsid w:val="003F0FCE"/>
    <w:rsid w:val="003F5945"/>
    <w:rsid w:val="003F69F1"/>
    <w:rsid w:val="003F6D53"/>
    <w:rsid w:val="004044F6"/>
    <w:rsid w:val="00406058"/>
    <w:rsid w:val="00406DD1"/>
    <w:rsid w:val="00410650"/>
    <w:rsid w:val="0041233B"/>
    <w:rsid w:val="00412F89"/>
    <w:rsid w:val="00414C74"/>
    <w:rsid w:val="00423B1C"/>
    <w:rsid w:val="00423E9B"/>
    <w:rsid w:val="00425896"/>
    <w:rsid w:val="00425C33"/>
    <w:rsid w:val="00440E05"/>
    <w:rsid w:val="00441BD1"/>
    <w:rsid w:val="004431BA"/>
    <w:rsid w:val="00446E84"/>
    <w:rsid w:val="004506B3"/>
    <w:rsid w:val="004518F0"/>
    <w:rsid w:val="00452FDD"/>
    <w:rsid w:val="004535EA"/>
    <w:rsid w:val="00453D89"/>
    <w:rsid w:val="00453E40"/>
    <w:rsid w:val="00455254"/>
    <w:rsid w:val="00455660"/>
    <w:rsid w:val="0046041F"/>
    <w:rsid w:val="004604C2"/>
    <w:rsid w:val="00462FDD"/>
    <w:rsid w:val="0046349F"/>
    <w:rsid w:val="00463EA1"/>
    <w:rsid w:val="00466AFE"/>
    <w:rsid w:val="00472DDB"/>
    <w:rsid w:val="00472DE0"/>
    <w:rsid w:val="004773E4"/>
    <w:rsid w:val="004837DA"/>
    <w:rsid w:val="00491A70"/>
    <w:rsid w:val="00493D6D"/>
    <w:rsid w:val="00494FF7"/>
    <w:rsid w:val="00496FC2"/>
    <w:rsid w:val="004A09E4"/>
    <w:rsid w:val="004A4D8B"/>
    <w:rsid w:val="004B46E4"/>
    <w:rsid w:val="004B4A68"/>
    <w:rsid w:val="004B4CAE"/>
    <w:rsid w:val="004B55D2"/>
    <w:rsid w:val="004B654B"/>
    <w:rsid w:val="004B6F49"/>
    <w:rsid w:val="004B7973"/>
    <w:rsid w:val="004C24AC"/>
    <w:rsid w:val="004D0AE1"/>
    <w:rsid w:val="004D3070"/>
    <w:rsid w:val="004D4CC8"/>
    <w:rsid w:val="004D6CAF"/>
    <w:rsid w:val="004E1628"/>
    <w:rsid w:val="004E38CE"/>
    <w:rsid w:val="004E5042"/>
    <w:rsid w:val="004E5149"/>
    <w:rsid w:val="004F43DF"/>
    <w:rsid w:val="004F4C0F"/>
    <w:rsid w:val="004F7992"/>
    <w:rsid w:val="00500E2C"/>
    <w:rsid w:val="00505541"/>
    <w:rsid w:val="00507289"/>
    <w:rsid w:val="00507953"/>
    <w:rsid w:val="00512EBD"/>
    <w:rsid w:val="00514B20"/>
    <w:rsid w:val="00516A2A"/>
    <w:rsid w:val="00516D14"/>
    <w:rsid w:val="00520EC4"/>
    <w:rsid w:val="005234FC"/>
    <w:rsid w:val="005236EA"/>
    <w:rsid w:val="00527F8B"/>
    <w:rsid w:val="005351C5"/>
    <w:rsid w:val="005368C4"/>
    <w:rsid w:val="0054174C"/>
    <w:rsid w:val="00542ED4"/>
    <w:rsid w:val="0055042E"/>
    <w:rsid w:val="005510D6"/>
    <w:rsid w:val="00551E02"/>
    <w:rsid w:val="00552222"/>
    <w:rsid w:val="00553114"/>
    <w:rsid w:val="00553709"/>
    <w:rsid w:val="00561673"/>
    <w:rsid w:val="00561A2B"/>
    <w:rsid w:val="0056557A"/>
    <w:rsid w:val="00571A41"/>
    <w:rsid w:val="005748C2"/>
    <w:rsid w:val="005754E5"/>
    <w:rsid w:val="00583AAA"/>
    <w:rsid w:val="00584A6A"/>
    <w:rsid w:val="005906C8"/>
    <w:rsid w:val="005929FF"/>
    <w:rsid w:val="005961D3"/>
    <w:rsid w:val="0059635E"/>
    <w:rsid w:val="005A05A0"/>
    <w:rsid w:val="005A089C"/>
    <w:rsid w:val="005A21BE"/>
    <w:rsid w:val="005A258F"/>
    <w:rsid w:val="005A6E9A"/>
    <w:rsid w:val="005B179D"/>
    <w:rsid w:val="005D20D9"/>
    <w:rsid w:val="005D46D7"/>
    <w:rsid w:val="005E0F7B"/>
    <w:rsid w:val="005E2190"/>
    <w:rsid w:val="005E588D"/>
    <w:rsid w:val="005E7BB8"/>
    <w:rsid w:val="005F1E59"/>
    <w:rsid w:val="005F3EAB"/>
    <w:rsid w:val="005F559D"/>
    <w:rsid w:val="005F7131"/>
    <w:rsid w:val="0060025C"/>
    <w:rsid w:val="00602588"/>
    <w:rsid w:val="00605FB3"/>
    <w:rsid w:val="00610310"/>
    <w:rsid w:val="006141C0"/>
    <w:rsid w:val="006156C0"/>
    <w:rsid w:val="00617441"/>
    <w:rsid w:val="00617BA0"/>
    <w:rsid w:val="00622802"/>
    <w:rsid w:val="00627A68"/>
    <w:rsid w:val="00627E1B"/>
    <w:rsid w:val="0063014C"/>
    <w:rsid w:val="00630446"/>
    <w:rsid w:val="00646104"/>
    <w:rsid w:val="006472B5"/>
    <w:rsid w:val="006515A5"/>
    <w:rsid w:val="006518FA"/>
    <w:rsid w:val="006544EE"/>
    <w:rsid w:val="00657BBE"/>
    <w:rsid w:val="00660068"/>
    <w:rsid w:val="00660355"/>
    <w:rsid w:val="00661B64"/>
    <w:rsid w:val="00663533"/>
    <w:rsid w:val="0066638F"/>
    <w:rsid w:val="00667C6B"/>
    <w:rsid w:val="00670BFA"/>
    <w:rsid w:val="006740CA"/>
    <w:rsid w:val="00675053"/>
    <w:rsid w:val="00675181"/>
    <w:rsid w:val="0067695D"/>
    <w:rsid w:val="00683E96"/>
    <w:rsid w:val="00686EEA"/>
    <w:rsid w:val="00691F67"/>
    <w:rsid w:val="00692835"/>
    <w:rsid w:val="00693654"/>
    <w:rsid w:val="00693879"/>
    <w:rsid w:val="006A2FBE"/>
    <w:rsid w:val="006A6B3F"/>
    <w:rsid w:val="006B00C0"/>
    <w:rsid w:val="006B09AE"/>
    <w:rsid w:val="006B28B9"/>
    <w:rsid w:val="006B2B15"/>
    <w:rsid w:val="006B6B94"/>
    <w:rsid w:val="006B7A6B"/>
    <w:rsid w:val="006C02C6"/>
    <w:rsid w:val="006C0E38"/>
    <w:rsid w:val="006C0FB0"/>
    <w:rsid w:val="006C2291"/>
    <w:rsid w:val="006C3741"/>
    <w:rsid w:val="006C5CDE"/>
    <w:rsid w:val="006C7ED4"/>
    <w:rsid w:val="006D00A1"/>
    <w:rsid w:val="006E0369"/>
    <w:rsid w:val="006E265E"/>
    <w:rsid w:val="006E2F76"/>
    <w:rsid w:val="006E66FB"/>
    <w:rsid w:val="006F58BA"/>
    <w:rsid w:val="006F5A24"/>
    <w:rsid w:val="00702120"/>
    <w:rsid w:val="00704963"/>
    <w:rsid w:val="00706AD5"/>
    <w:rsid w:val="00710416"/>
    <w:rsid w:val="00716E47"/>
    <w:rsid w:val="00721092"/>
    <w:rsid w:val="007232B7"/>
    <w:rsid w:val="007245EF"/>
    <w:rsid w:val="007252B6"/>
    <w:rsid w:val="007269AB"/>
    <w:rsid w:val="00730E6F"/>
    <w:rsid w:val="007313CC"/>
    <w:rsid w:val="00731768"/>
    <w:rsid w:val="0073378E"/>
    <w:rsid w:val="0073468A"/>
    <w:rsid w:val="007369B4"/>
    <w:rsid w:val="007375A5"/>
    <w:rsid w:val="00737AD4"/>
    <w:rsid w:val="007404E5"/>
    <w:rsid w:val="007408DD"/>
    <w:rsid w:val="00744C74"/>
    <w:rsid w:val="00750CD0"/>
    <w:rsid w:val="00751EDE"/>
    <w:rsid w:val="007537DB"/>
    <w:rsid w:val="00753A2E"/>
    <w:rsid w:val="00753C42"/>
    <w:rsid w:val="007544D0"/>
    <w:rsid w:val="00757086"/>
    <w:rsid w:val="0076165F"/>
    <w:rsid w:val="00761BFD"/>
    <w:rsid w:val="0076426B"/>
    <w:rsid w:val="00765CBB"/>
    <w:rsid w:val="0078103F"/>
    <w:rsid w:val="00793710"/>
    <w:rsid w:val="0079391F"/>
    <w:rsid w:val="00794D8A"/>
    <w:rsid w:val="007A3C95"/>
    <w:rsid w:val="007A7701"/>
    <w:rsid w:val="007B0CBE"/>
    <w:rsid w:val="007B54F7"/>
    <w:rsid w:val="007C178B"/>
    <w:rsid w:val="007C3279"/>
    <w:rsid w:val="007C3841"/>
    <w:rsid w:val="007C3B6F"/>
    <w:rsid w:val="007C685A"/>
    <w:rsid w:val="007D3AC5"/>
    <w:rsid w:val="007D4E4D"/>
    <w:rsid w:val="007D615D"/>
    <w:rsid w:val="007D7740"/>
    <w:rsid w:val="007E6AE8"/>
    <w:rsid w:val="007E7B54"/>
    <w:rsid w:val="007F1115"/>
    <w:rsid w:val="007F77FC"/>
    <w:rsid w:val="007F7F7C"/>
    <w:rsid w:val="0080236B"/>
    <w:rsid w:val="00803085"/>
    <w:rsid w:val="00805ACF"/>
    <w:rsid w:val="00816E4F"/>
    <w:rsid w:val="00822A67"/>
    <w:rsid w:val="00825947"/>
    <w:rsid w:val="00825D5B"/>
    <w:rsid w:val="0083188C"/>
    <w:rsid w:val="008327AE"/>
    <w:rsid w:val="0083306B"/>
    <w:rsid w:val="00833C58"/>
    <w:rsid w:val="0083490A"/>
    <w:rsid w:val="00836B9E"/>
    <w:rsid w:val="0084500F"/>
    <w:rsid w:val="00847652"/>
    <w:rsid w:val="00852CB7"/>
    <w:rsid w:val="008542ED"/>
    <w:rsid w:val="00857D8E"/>
    <w:rsid w:val="008611DE"/>
    <w:rsid w:val="0086191C"/>
    <w:rsid w:val="00862D0E"/>
    <w:rsid w:val="008706FB"/>
    <w:rsid w:val="00870D6D"/>
    <w:rsid w:val="0087328A"/>
    <w:rsid w:val="00874C96"/>
    <w:rsid w:val="00875D12"/>
    <w:rsid w:val="008771E0"/>
    <w:rsid w:val="008809D6"/>
    <w:rsid w:val="00890374"/>
    <w:rsid w:val="00890C7C"/>
    <w:rsid w:val="00892288"/>
    <w:rsid w:val="00892C2D"/>
    <w:rsid w:val="008A0BF3"/>
    <w:rsid w:val="008A1633"/>
    <w:rsid w:val="008A2B86"/>
    <w:rsid w:val="008A2E84"/>
    <w:rsid w:val="008A684F"/>
    <w:rsid w:val="008A6DBF"/>
    <w:rsid w:val="008B331E"/>
    <w:rsid w:val="008B7163"/>
    <w:rsid w:val="008D61DC"/>
    <w:rsid w:val="008D76A2"/>
    <w:rsid w:val="008F1AFB"/>
    <w:rsid w:val="008F1CB8"/>
    <w:rsid w:val="008F202D"/>
    <w:rsid w:val="008F2672"/>
    <w:rsid w:val="008F55FD"/>
    <w:rsid w:val="008F6453"/>
    <w:rsid w:val="00901B3E"/>
    <w:rsid w:val="00904169"/>
    <w:rsid w:val="00904DEF"/>
    <w:rsid w:val="00907562"/>
    <w:rsid w:val="009107C5"/>
    <w:rsid w:val="00914E8B"/>
    <w:rsid w:val="00916C37"/>
    <w:rsid w:val="00917642"/>
    <w:rsid w:val="00920286"/>
    <w:rsid w:val="00920633"/>
    <w:rsid w:val="009216C5"/>
    <w:rsid w:val="00922244"/>
    <w:rsid w:val="00927DAA"/>
    <w:rsid w:val="00932BAD"/>
    <w:rsid w:val="00934D0F"/>
    <w:rsid w:val="009402BE"/>
    <w:rsid w:val="00941D03"/>
    <w:rsid w:val="0094327C"/>
    <w:rsid w:val="0095060A"/>
    <w:rsid w:val="00951925"/>
    <w:rsid w:val="009519C9"/>
    <w:rsid w:val="009544C7"/>
    <w:rsid w:val="00955471"/>
    <w:rsid w:val="00955C4F"/>
    <w:rsid w:val="00956446"/>
    <w:rsid w:val="00957455"/>
    <w:rsid w:val="009670B1"/>
    <w:rsid w:val="00974914"/>
    <w:rsid w:val="00974E6D"/>
    <w:rsid w:val="009767BE"/>
    <w:rsid w:val="00977440"/>
    <w:rsid w:val="009800C9"/>
    <w:rsid w:val="00980D98"/>
    <w:rsid w:val="00983F6B"/>
    <w:rsid w:val="00986F11"/>
    <w:rsid w:val="00987C01"/>
    <w:rsid w:val="00990066"/>
    <w:rsid w:val="0099071D"/>
    <w:rsid w:val="00992556"/>
    <w:rsid w:val="0099255D"/>
    <w:rsid w:val="009927CD"/>
    <w:rsid w:val="00992B83"/>
    <w:rsid w:val="0099457C"/>
    <w:rsid w:val="00994B0A"/>
    <w:rsid w:val="00996852"/>
    <w:rsid w:val="009A7C37"/>
    <w:rsid w:val="009B3DAA"/>
    <w:rsid w:val="009B6258"/>
    <w:rsid w:val="009C3F50"/>
    <w:rsid w:val="009C465B"/>
    <w:rsid w:val="009C5F74"/>
    <w:rsid w:val="009C63EB"/>
    <w:rsid w:val="009C6BCA"/>
    <w:rsid w:val="009C7BE3"/>
    <w:rsid w:val="009D2EC5"/>
    <w:rsid w:val="009D5FBE"/>
    <w:rsid w:val="009D6938"/>
    <w:rsid w:val="009D6C14"/>
    <w:rsid w:val="009E04E2"/>
    <w:rsid w:val="009E0B17"/>
    <w:rsid w:val="009E7D5E"/>
    <w:rsid w:val="009F0D64"/>
    <w:rsid w:val="009F120B"/>
    <w:rsid w:val="00A0056E"/>
    <w:rsid w:val="00A017C8"/>
    <w:rsid w:val="00A03E68"/>
    <w:rsid w:val="00A047A7"/>
    <w:rsid w:val="00A10211"/>
    <w:rsid w:val="00A12EB8"/>
    <w:rsid w:val="00A14719"/>
    <w:rsid w:val="00A17238"/>
    <w:rsid w:val="00A21B65"/>
    <w:rsid w:val="00A22815"/>
    <w:rsid w:val="00A25D0D"/>
    <w:rsid w:val="00A27278"/>
    <w:rsid w:val="00A33DF1"/>
    <w:rsid w:val="00A3677A"/>
    <w:rsid w:val="00A37FFD"/>
    <w:rsid w:val="00A41649"/>
    <w:rsid w:val="00A42322"/>
    <w:rsid w:val="00A464C2"/>
    <w:rsid w:val="00A4678D"/>
    <w:rsid w:val="00A5044F"/>
    <w:rsid w:val="00A514B7"/>
    <w:rsid w:val="00A51B9B"/>
    <w:rsid w:val="00A53AC2"/>
    <w:rsid w:val="00A5451F"/>
    <w:rsid w:val="00A56ED7"/>
    <w:rsid w:val="00A76835"/>
    <w:rsid w:val="00A80B22"/>
    <w:rsid w:val="00A8121C"/>
    <w:rsid w:val="00A83179"/>
    <w:rsid w:val="00A83846"/>
    <w:rsid w:val="00A83B6A"/>
    <w:rsid w:val="00A83D5F"/>
    <w:rsid w:val="00A8467A"/>
    <w:rsid w:val="00A86FA5"/>
    <w:rsid w:val="00A87AE5"/>
    <w:rsid w:val="00A9099A"/>
    <w:rsid w:val="00A95008"/>
    <w:rsid w:val="00A9561F"/>
    <w:rsid w:val="00AA0029"/>
    <w:rsid w:val="00AA13A2"/>
    <w:rsid w:val="00AA64F8"/>
    <w:rsid w:val="00AA6875"/>
    <w:rsid w:val="00AA69FA"/>
    <w:rsid w:val="00AB09BD"/>
    <w:rsid w:val="00AB0B77"/>
    <w:rsid w:val="00AB1676"/>
    <w:rsid w:val="00AB334C"/>
    <w:rsid w:val="00AB3744"/>
    <w:rsid w:val="00AB47ED"/>
    <w:rsid w:val="00AC3C20"/>
    <w:rsid w:val="00AC47DE"/>
    <w:rsid w:val="00AC6C44"/>
    <w:rsid w:val="00AD0D1C"/>
    <w:rsid w:val="00AD12A5"/>
    <w:rsid w:val="00AD1B3A"/>
    <w:rsid w:val="00AD29D6"/>
    <w:rsid w:val="00AD6D11"/>
    <w:rsid w:val="00AE5353"/>
    <w:rsid w:val="00AF0763"/>
    <w:rsid w:val="00AF4603"/>
    <w:rsid w:val="00AF5A03"/>
    <w:rsid w:val="00AF5E3C"/>
    <w:rsid w:val="00AF624D"/>
    <w:rsid w:val="00AF791B"/>
    <w:rsid w:val="00B00A75"/>
    <w:rsid w:val="00B028D3"/>
    <w:rsid w:val="00B02E87"/>
    <w:rsid w:val="00B10B23"/>
    <w:rsid w:val="00B163B5"/>
    <w:rsid w:val="00B22FB2"/>
    <w:rsid w:val="00B2517F"/>
    <w:rsid w:val="00B25973"/>
    <w:rsid w:val="00B30937"/>
    <w:rsid w:val="00B314C0"/>
    <w:rsid w:val="00B376E7"/>
    <w:rsid w:val="00B40530"/>
    <w:rsid w:val="00B41887"/>
    <w:rsid w:val="00B41DAE"/>
    <w:rsid w:val="00B4202C"/>
    <w:rsid w:val="00B4494F"/>
    <w:rsid w:val="00B46368"/>
    <w:rsid w:val="00B47A9F"/>
    <w:rsid w:val="00B52A08"/>
    <w:rsid w:val="00B570C9"/>
    <w:rsid w:val="00B572F2"/>
    <w:rsid w:val="00B60161"/>
    <w:rsid w:val="00B6031D"/>
    <w:rsid w:val="00B62D6F"/>
    <w:rsid w:val="00B67C5A"/>
    <w:rsid w:val="00B71F53"/>
    <w:rsid w:val="00B741C7"/>
    <w:rsid w:val="00B77349"/>
    <w:rsid w:val="00B77506"/>
    <w:rsid w:val="00B81824"/>
    <w:rsid w:val="00B82076"/>
    <w:rsid w:val="00B82C76"/>
    <w:rsid w:val="00B83896"/>
    <w:rsid w:val="00B85DF8"/>
    <w:rsid w:val="00B873AD"/>
    <w:rsid w:val="00B90BDD"/>
    <w:rsid w:val="00B913C3"/>
    <w:rsid w:val="00B91F53"/>
    <w:rsid w:val="00B92ED7"/>
    <w:rsid w:val="00B94018"/>
    <w:rsid w:val="00B95783"/>
    <w:rsid w:val="00B96663"/>
    <w:rsid w:val="00BA00CB"/>
    <w:rsid w:val="00BA12C3"/>
    <w:rsid w:val="00BA2564"/>
    <w:rsid w:val="00BA377A"/>
    <w:rsid w:val="00BA3D54"/>
    <w:rsid w:val="00BA55D9"/>
    <w:rsid w:val="00BA6888"/>
    <w:rsid w:val="00BA71FA"/>
    <w:rsid w:val="00BB1115"/>
    <w:rsid w:val="00BB4C36"/>
    <w:rsid w:val="00BB5D03"/>
    <w:rsid w:val="00BC1EC5"/>
    <w:rsid w:val="00BC4EFE"/>
    <w:rsid w:val="00BC72A4"/>
    <w:rsid w:val="00BD53B9"/>
    <w:rsid w:val="00BD5411"/>
    <w:rsid w:val="00BD6A3A"/>
    <w:rsid w:val="00BD7244"/>
    <w:rsid w:val="00BE0990"/>
    <w:rsid w:val="00BE1AC0"/>
    <w:rsid w:val="00BE5557"/>
    <w:rsid w:val="00BF1ADB"/>
    <w:rsid w:val="00BF5424"/>
    <w:rsid w:val="00C028C3"/>
    <w:rsid w:val="00C0565F"/>
    <w:rsid w:val="00C056AE"/>
    <w:rsid w:val="00C10EAB"/>
    <w:rsid w:val="00C16646"/>
    <w:rsid w:val="00C22C7F"/>
    <w:rsid w:val="00C241AA"/>
    <w:rsid w:val="00C2461C"/>
    <w:rsid w:val="00C27067"/>
    <w:rsid w:val="00C27908"/>
    <w:rsid w:val="00C31FDC"/>
    <w:rsid w:val="00C32303"/>
    <w:rsid w:val="00C34631"/>
    <w:rsid w:val="00C35A89"/>
    <w:rsid w:val="00C408EC"/>
    <w:rsid w:val="00C5201C"/>
    <w:rsid w:val="00C52068"/>
    <w:rsid w:val="00C5264B"/>
    <w:rsid w:val="00C55BDD"/>
    <w:rsid w:val="00C57B8B"/>
    <w:rsid w:val="00C620D7"/>
    <w:rsid w:val="00C64200"/>
    <w:rsid w:val="00C64682"/>
    <w:rsid w:val="00C67582"/>
    <w:rsid w:val="00C71728"/>
    <w:rsid w:val="00C720FE"/>
    <w:rsid w:val="00C724CD"/>
    <w:rsid w:val="00C74E7C"/>
    <w:rsid w:val="00C7529B"/>
    <w:rsid w:val="00C757EE"/>
    <w:rsid w:val="00C76169"/>
    <w:rsid w:val="00C816F3"/>
    <w:rsid w:val="00C8182E"/>
    <w:rsid w:val="00C83F02"/>
    <w:rsid w:val="00C91C93"/>
    <w:rsid w:val="00C9315F"/>
    <w:rsid w:val="00C93570"/>
    <w:rsid w:val="00C9388D"/>
    <w:rsid w:val="00C93A41"/>
    <w:rsid w:val="00C94802"/>
    <w:rsid w:val="00CA0654"/>
    <w:rsid w:val="00CA19A4"/>
    <w:rsid w:val="00CA3917"/>
    <w:rsid w:val="00CA5382"/>
    <w:rsid w:val="00CA5F9D"/>
    <w:rsid w:val="00CA77E9"/>
    <w:rsid w:val="00CA7B38"/>
    <w:rsid w:val="00CB0C25"/>
    <w:rsid w:val="00CB2228"/>
    <w:rsid w:val="00CB35A5"/>
    <w:rsid w:val="00CB3BEB"/>
    <w:rsid w:val="00CB5DC4"/>
    <w:rsid w:val="00CB76B1"/>
    <w:rsid w:val="00CC0191"/>
    <w:rsid w:val="00CC054A"/>
    <w:rsid w:val="00CD1009"/>
    <w:rsid w:val="00CD1DA3"/>
    <w:rsid w:val="00CD2E84"/>
    <w:rsid w:val="00CD3A8E"/>
    <w:rsid w:val="00CD4856"/>
    <w:rsid w:val="00CE30D2"/>
    <w:rsid w:val="00CF03A9"/>
    <w:rsid w:val="00CF2E5A"/>
    <w:rsid w:val="00CF2EE6"/>
    <w:rsid w:val="00CF45CE"/>
    <w:rsid w:val="00CF526F"/>
    <w:rsid w:val="00D022A7"/>
    <w:rsid w:val="00D035CB"/>
    <w:rsid w:val="00D03B26"/>
    <w:rsid w:val="00D06603"/>
    <w:rsid w:val="00D079EF"/>
    <w:rsid w:val="00D11AB1"/>
    <w:rsid w:val="00D11E7A"/>
    <w:rsid w:val="00D209D5"/>
    <w:rsid w:val="00D2181D"/>
    <w:rsid w:val="00D22921"/>
    <w:rsid w:val="00D429F6"/>
    <w:rsid w:val="00D44AF7"/>
    <w:rsid w:val="00D46EBA"/>
    <w:rsid w:val="00D473AD"/>
    <w:rsid w:val="00D51415"/>
    <w:rsid w:val="00D55178"/>
    <w:rsid w:val="00D65C5F"/>
    <w:rsid w:val="00D711E4"/>
    <w:rsid w:val="00D7129A"/>
    <w:rsid w:val="00D75FEF"/>
    <w:rsid w:val="00D763F6"/>
    <w:rsid w:val="00D76BA0"/>
    <w:rsid w:val="00D83BA5"/>
    <w:rsid w:val="00D8461E"/>
    <w:rsid w:val="00D914A9"/>
    <w:rsid w:val="00D950B0"/>
    <w:rsid w:val="00D95BE4"/>
    <w:rsid w:val="00D978E2"/>
    <w:rsid w:val="00DA0668"/>
    <w:rsid w:val="00DA2037"/>
    <w:rsid w:val="00DA2F26"/>
    <w:rsid w:val="00DA37C6"/>
    <w:rsid w:val="00DA3DD5"/>
    <w:rsid w:val="00DA4569"/>
    <w:rsid w:val="00DA6178"/>
    <w:rsid w:val="00DB13E1"/>
    <w:rsid w:val="00DB157F"/>
    <w:rsid w:val="00DB4418"/>
    <w:rsid w:val="00DB6442"/>
    <w:rsid w:val="00DC1619"/>
    <w:rsid w:val="00DC6091"/>
    <w:rsid w:val="00DD1F70"/>
    <w:rsid w:val="00DD50CA"/>
    <w:rsid w:val="00DF2359"/>
    <w:rsid w:val="00DF3AE6"/>
    <w:rsid w:val="00DF658A"/>
    <w:rsid w:val="00DF7783"/>
    <w:rsid w:val="00E02E09"/>
    <w:rsid w:val="00E03E2A"/>
    <w:rsid w:val="00E06681"/>
    <w:rsid w:val="00E1152C"/>
    <w:rsid w:val="00E11837"/>
    <w:rsid w:val="00E11A5C"/>
    <w:rsid w:val="00E15729"/>
    <w:rsid w:val="00E16915"/>
    <w:rsid w:val="00E204F0"/>
    <w:rsid w:val="00E23A17"/>
    <w:rsid w:val="00E24F57"/>
    <w:rsid w:val="00E2622C"/>
    <w:rsid w:val="00E26A83"/>
    <w:rsid w:val="00E3086C"/>
    <w:rsid w:val="00E37E8B"/>
    <w:rsid w:val="00E4529A"/>
    <w:rsid w:val="00E47319"/>
    <w:rsid w:val="00E51675"/>
    <w:rsid w:val="00E53341"/>
    <w:rsid w:val="00E535B8"/>
    <w:rsid w:val="00E5433C"/>
    <w:rsid w:val="00E57437"/>
    <w:rsid w:val="00E57524"/>
    <w:rsid w:val="00E613FC"/>
    <w:rsid w:val="00E61D7E"/>
    <w:rsid w:val="00E61F5C"/>
    <w:rsid w:val="00E66688"/>
    <w:rsid w:val="00E67276"/>
    <w:rsid w:val="00E67F2B"/>
    <w:rsid w:val="00E72527"/>
    <w:rsid w:val="00E7666D"/>
    <w:rsid w:val="00E7754B"/>
    <w:rsid w:val="00E801F0"/>
    <w:rsid w:val="00E831B4"/>
    <w:rsid w:val="00E85CA8"/>
    <w:rsid w:val="00E863CA"/>
    <w:rsid w:val="00E90920"/>
    <w:rsid w:val="00E90BF4"/>
    <w:rsid w:val="00E9350A"/>
    <w:rsid w:val="00E94407"/>
    <w:rsid w:val="00E95398"/>
    <w:rsid w:val="00E9576E"/>
    <w:rsid w:val="00E96906"/>
    <w:rsid w:val="00E97446"/>
    <w:rsid w:val="00EA2C9A"/>
    <w:rsid w:val="00EA4D34"/>
    <w:rsid w:val="00EA5B55"/>
    <w:rsid w:val="00EB239D"/>
    <w:rsid w:val="00EB3831"/>
    <w:rsid w:val="00EB3FFD"/>
    <w:rsid w:val="00EB4C9A"/>
    <w:rsid w:val="00EB62B6"/>
    <w:rsid w:val="00ED1134"/>
    <w:rsid w:val="00ED421B"/>
    <w:rsid w:val="00EE21F3"/>
    <w:rsid w:val="00EE31DD"/>
    <w:rsid w:val="00EE7443"/>
    <w:rsid w:val="00EF0E66"/>
    <w:rsid w:val="00EF4484"/>
    <w:rsid w:val="00F00BFC"/>
    <w:rsid w:val="00F023A8"/>
    <w:rsid w:val="00F1456A"/>
    <w:rsid w:val="00F15844"/>
    <w:rsid w:val="00F172E6"/>
    <w:rsid w:val="00F20BCD"/>
    <w:rsid w:val="00F220D7"/>
    <w:rsid w:val="00F25ED6"/>
    <w:rsid w:val="00F260E4"/>
    <w:rsid w:val="00F31C02"/>
    <w:rsid w:val="00F35F59"/>
    <w:rsid w:val="00F4565A"/>
    <w:rsid w:val="00F46662"/>
    <w:rsid w:val="00F47C3E"/>
    <w:rsid w:val="00F50AC7"/>
    <w:rsid w:val="00F5152C"/>
    <w:rsid w:val="00F5491A"/>
    <w:rsid w:val="00F56091"/>
    <w:rsid w:val="00F57FF3"/>
    <w:rsid w:val="00F604BC"/>
    <w:rsid w:val="00F61345"/>
    <w:rsid w:val="00F61AA6"/>
    <w:rsid w:val="00F66B2A"/>
    <w:rsid w:val="00F67FEC"/>
    <w:rsid w:val="00F73334"/>
    <w:rsid w:val="00F74B35"/>
    <w:rsid w:val="00F76632"/>
    <w:rsid w:val="00F7688D"/>
    <w:rsid w:val="00F865FE"/>
    <w:rsid w:val="00FA377A"/>
    <w:rsid w:val="00FA580C"/>
    <w:rsid w:val="00FA5DC7"/>
    <w:rsid w:val="00FB0A8E"/>
    <w:rsid w:val="00FB143E"/>
    <w:rsid w:val="00FB1BC8"/>
    <w:rsid w:val="00FB58F3"/>
    <w:rsid w:val="00FB599A"/>
    <w:rsid w:val="00FB5CA2"/>
    <w:rsid w:val="00FB672B"/>
    <w:rsid w:val="00FC1B94"/>
    <w:rsid w:val="00FC67DB"/>
    <w:rsid w:val="00FC75DB"/>
    <w:rsid w:val="00FD328A"/>
    <w:rsid w:val="00FD3B13"/>
    <w:rsid w:val="00FD7AEC"/>
    <w:rsid w:val="00FE0742"/>
    <w:rsid w:val="00FE1488"/>
    <w:rsid w:val="00FE2EAA"/>
    <w:rsid w:val="00FE65F0"/>
    <w:rsid w:val="00FF341B"/>
    <w:rsid w:val="00FF51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C31FDC"/>
  </w:style>
  <w:style w:type="paragraph" w:styleId="1">
    <w:name w:val="heading 1"/>
    <w:basedOn w:val="a0"/>
    <w:next w:val="a0"/>
    <w:link w:val="10"/>
    <w:qFormat/>
    <w:rsid w:val="00980D98"/>
    <w:pPr>
      <w:keepNext/>
      <w:suppressAutoHyphens/>
      <w:spacing w:before="240" w:after="60" w:line="240" w:lineRule="auto"/>
      <w:outlineLvl w:val="0"/>
    </w:pPr>
    <w:rPr>
      <w:rFonts w:ascii="Arial" w:eastAsia="Times New Roman" w:hAnsi="Arial" w:cs="Arial"/>
      <w:b/>
      <w:bCs/>
      <w:kern w:val="1"/>
      <w:sz w:val="32"/>
      <w:szCs w:val="32"/>
      <w:lang w:val="uk-UA" w:eastAsia="ar-SA"/>
    </w:rPr>
  </w:style>
  <w:style w:type="paragraph" w:styleId="2">
    <w:name w:val="heading 2"/>
    <w:basedOn w:val="a0"/>
    <w:next w:val="a1"/>
    <w:link w:val="20"/>
    <w:qFormat/>
    <w:rsid w:val="00980D98"/>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val="uk-UA" w:eastAsia="ar-SA"/>
    </w:rPr>
  </w:style>
  <w:style w:type="paragraph" w:styleId="3">
    <w:name w:val="heading 3"/>
    <w:basedOn w:val="a0"/>
    <w:next w:val="a1"/>
    <w:link w:val="30"/>
    <w:qFormat/>
    <w:rsid w:val="00980D98"/>
    <w:pPr>
      <w:numPr>
        <w:ilvl w:val="2"/>
        <w:numId w:val="1"/>
      </w:numPr>
      <w:tabs>
        <w:tab w:val="left" w:pos="0"/>
      </w:tabs>
      <w:suppressAutoHyphens/>
      <w:spacing w:before="280" w:after="280" w:line="240" w:lineRule="auto"/>
      <w:outlineLvl w:val="2"/>
    </w:pPr>
    <w:rPr>
      <w:rFonts w:ascii="Calibri" w:eastAsia="Calibri" w:hAnsi="Calibri" w:cs="Times New Roman"/>
      <w:sz w:val="24"/>
      <w:szCs w:val="20"/>
    </w:rPr>
  </w:style>
  <w:style w:type="paragraph" w:styleId="4">
    <w:name w:val="heading 4"/>
    <w:basedOn w:val="a0"/>
    <w:next w:val="a0"/>
    <w:link w:val="40"/>
    <w:uiPriority w:val="9"/>
    <w:semiHidden/>
    <w:unhideWhenUsed/>
    <w:qFormat/>
    <w:rsid w:val="00E90BF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13598D"/>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qFormat/>
    <w:rsid w:val="00980D98"/>
    <w:pPr>
      <w:suppressAutoHyphens/>
      <w:spacing w:before="240" w:after="60" w:line="240" w:lineRule="auto"/>
      <w:outlineLvl w:val="5"/>
    </w:pPr>
    <w:rPr>
      <w:rFonts w:ascii="Calibri" w:eastAsia="Times New Roman" w:hAnsi="Calibri" w:cs="Times New Roman"/>
      <w:b/>
      <w:bCs/>
      <w:lang w:val="uk-UA"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AA6875"/>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unhideWhenUsed/>
    <w:rsid w:val="00AA6875"/>
    <w:pPr>
      <w:tabs>
        <w:tab w:val="center" w:pos="4677"/>
        <w:tab w:val="right" w:pos="9355"/>
      </w:tabs>
      <w:spacing w:after="0" w:line="240" w:lineRule="auto"/>
    </w:pPr>
  </w:style>
  <w:style w:type="character" w:customStyle="1" w:styleId="a7">
    <w:name w:val="Верхний колонтитул Знак"/>
    <w:basedOn w:val="a2"/>
    <w:link w:val="a6"/>
    <w:uiPriority w:val="99"/>
    <w:rsid w:val="00AA6875"/>
  </w:style>
  <w:style w:type="paragraph" w:styleId="a8">
    <w:name w:val="footer"/>
    <w:basedOn w:val="a0"/>
    <w:link w:val="a9"/>
    <w:uiPriority w:val="99"/>
    <w:unhideWhenUsed/>
    <w:rsid w:val="00AA6875"/>
    <w:pPr>
      <w:tabs>
        <w:tab w:val="center" w:pos="4677"/>
        <w:tab w:val="right" w:pos="9355"/>
      </w:tabs>
      <w:spacing w:after="0" w:line="240" w:lineRule="auto"/>
    </w:pPr>
  </w:style>
  <w:style w:type="character" w:customStyle="1" w:styleId="a9">
    <w:name w:val="Нижний колонтитул Знак"/>
    <w:basedOn w:val="a2"/>
    <w:link w:val="a8"/>
    <w:uiPriority w:val="99"/>
    <w:rsid w:val="00AA6875"/>
  </w:style>
  <w:style w:type="paragraph" w:customStyle="1" w:styleId="11">
    <w:name w:val="Обычный1"/>
    <w:qFormat/>
    <w:rsid w:val="00AA6875"/>
    <w:pPr>
      <w:spacing w:after="0"/>
    </w:pPr>
    <w:rPr>
      <w:rFonts w:ascii="Arial" w:eastAsia="Times New Roman" w:hAnsi="Arial" w:cs="Arial"/>
      <w:color w:val="000000"/>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0"/>
    <w:link w:val="12"/>
    <w:uiPriority w:val="99"/>
    <w:qFormat/>
    <w:rsid w:val="00AA68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a"/>
    <w:locked/>
    <w:rsid w:val="00AA6875"/>
    <w:rPr>
      <w:rFonts w:ascii="Times New Roman" w:eastAsia="Times New Roman" w:hAnsi="Times New Roman" w:cs="Times New Roman"/>
      <w:sz w:val="24"/>
      <w:szCs w:val="24"/>
      <w:lang w:val="en-US"/>
    </w:rPr>
  </w:style>
  <w:style w:type="character" w:customStyle="1" w:styleId="HTML">
    <w:name w:val="Стандартный HTML Знак"/>
    <w:aliases w:val="Знак Знак"/>
    <w:link w:val="HTML0"/>
    <w:uiPriority w:val="99"/>
    <w:locked/>
    <w:rsid w:val="00AA6875"/>
    <w:rPr>
      <w:rFonts w:ascii="Courier New" w:eastAsia="Courier New" w:hAnsi="Courier New" w:cs="Courier New"/>
    </w:rPr>
  </w:style>
  <w:style w:type="paragraph" w:styleId="HTML0">
    <w:name w:val="HTML Preformatted"/>
    <w:aliases w:val="Знак"/>
    <w:basedOn w:val="a0"/>
    <w:link w:val="HTML"/>
    <w:uiPriority w:val="99"/>
    <w:unhideWhenUsed/>
    <w:rsid w:val="00AA6875"/>
    <w:pPr>
      <w:spacing w:after="0" w:line="240" w:lineRule="auto"/>
    </w:pPr>
    <w:rPr>
      <w:rFonts w:ascii="Courier New" w:eastAsia="Courier New" w:hAnsi="Courier New" w:cs="Courier New"/>
    </w:rPr>
  </w:style>
  <w:style w:type="character" w:customStyle="1" w:styleId="HTML1">
    <w:name w:val="Стандартный HTML Знак1"/>
    <w:basedOn w:val="a2"/>
    <w:uiPriority w:val="99"/>
    <w:semiHidden/>
    <w:rsid w:val="00AA6875"/>
    <w:rPr>
      <w:rFonts w:ascii="Consolas" w:hAnsi="Consolas"/>
      <w:sz w:val="20"/>
      <w:szCs w:val="20"/>
    </w:rPr>
  </w:style>
  <w:style w:type="character" w:customStyle="1" w:styleId="30">
    <w:name w:val="Заголовок 3 Знак"/>
    <w:link w:val="3"/>
    <w:rsid w:val="00AA6875"/>
    <w:rPr>
      <w:rFonts w:ascii="Calibri" w:eastAsia="Calibri" w:hAnsi="Calibri" w:cs="Times New Roman"/>
      <w:sz w:val="24"/>
      <w:szCs w:val="20"/>
    </w:rPr>
  </w:style>
  <w:style w:type="paragraph" w:customStyle="1" w:styleId="ab">
    <w:name w:val="a"/>
    <w:basedOn w:val="a0"/>
    <w:uiPriority w:val="99"/>
    <w:rsid w:val="00AA6875"/>
    <w:pPr>
      <w:spacing w:before="100" w:beforeAutospacing="1" w:after="100" w:afterAutospacing="1" w:line="240" w:lineRule="auto"/>
    </w:pPr>
    <w:rPr>
      <w:rFonts w:ascii="Calibri" w:eastAsia="Times New Roman" w:hAnsi="Calibri" w:cs="Calibri"/>
      <w:sz w:val="24"/>
      <w:szCs w:val="24"/>
    </w:rPr>
  </w:style>
  <w:style w:type="character" w:styleId="ac">
    <w:name w:val="Hyperlink"/>
    <w:basedOn w:val="a2"/>
    <w:uiPriority w:val="99"/>
    <w:unhideWhenUsed/>
    <w:rsid w:val="00AA6875"/>
    <w:rPr>
      <w:color w:val="0000FF" w:themeColor="hyperlink"/>
      <w:u w:val="single"/>
    </w:rPr>
  </w:style>
  <w:style w:type="paragraph" w:styleId="ad">
    <w:name w:val="List Paragraph"/>
    <w:basedOn w:val="a0"/>
    <w:uiPriority w:val="34"/>
    <w:qFormat/>
    <w:rsid w:val="00AA6875"/>
    <w:pPr>
      <w:ind w:left="720"/>
      <w:contextualSpacing/>
    </w:pPr>
  </w:style>
  <w:style w:type="paragraph" w:customStyle="1" w:styleId="--14">
    <w:name w:val="ЕТС-ОТ(Ц-Ж)14"/>
    <w:basedOn w:val="a0"/>
    <w:rsid w:val="00AA6875"/>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e">
    <w:name w:val="Balloon Text"/>
    <w:basedOn w:val="a0"/>
    <w:link w:val="af"/>
    <w:uiPriority w:val="99"/>
    <w:unhideWhenUsed/>
    <w:rsid w:val="00F220D7"/>
    <w:pPr>
      <w:spacing w:after="0" w:line="240" w:lineRule="auto"/>
    </w:pPr>
    <w:rPr>
      <w:rFonts w:ascii="Segoe UI" w:hAnsi="Segoe UI" w:cs="Segoe UI"/>
      <w:sz w:val="18"/>
      <w:szCs w:val="18"/>
    </w:rPr>
  </w:style>
  <w:style w:type="character" w:customStyle="1" w:styleId="af">
    <w:name w:val="Текст выноски Знак"/>
    <w:basedOn w:val="a2"/>
    <w:link w:val="ae"/>
    <w:uiPriority w:val="99"/>
    <w:rsid w:val="00F220D7"/>
    <w:rPr>
      <w:rFonts w:ascii="Segoe UI" w:hAnsi="Segoe UI" w:cs="Segoe UI"/>
      <w:sz w:val="18"/>
      <w:szCs w:val="18"/>
    </w:rPr>
  </w:style>
  <w:style w:type="character" w:customStyle="1" w:styleId="10">
    <w:name w:val="Заголовок 1 Знак"/>
    <w:basedOn w:val="a2"/>
    <w:link w:val="1"/>
    <w:rsid w:val="00980D98"/>
    <w:rPr>
      <w:rFonts w:ascii="Arial" w:eastAsia="Times New Roman" w:hAnsi="Arial" w:cs="Arial"/>
      <w:b/>
      <w:bCs/>
      <w:kern w:val="1"/>
      <w:sz w:val="32"/>
      <w:szCs w:val="32"/>
      <w:lang w:val="uk-UA" w:eastAsia="ar-SA"/>
    </w:rPr>
  </w:style>
  <w:style w:type="character" w:customStyle="1" w:styleId="20">
    <w:name w:val="Заголовок 2 Знак"/>
    <w:basedOn w:val="a2"/>
    <w:link w:val="2"/>
    <w:rsid w:val="00980D98"/>
    <w:rPr>
      <w:rFonts w:ascii="Times New Roman" w:eastAsia="Times New Roman" w:hAnsi="Times New Roman" w:cs="Times New Roman"/>
      <w:b/>
      <w:bCs/>
      <w:sz w:val="36"/>
      <w:szCs w:val="36"/>
      <w:lang w:val="uk-UA" w:eastAsia="ar-SA"/>
    </w:rPr>
  </w:style>
  <w:style w:type="character" w:customStyle="1" w:styleId="31">
    <w:name w:val="Заголовок 3 Знак1"/>
    <w:basedOn w:val="a2"/>
    <w:uiPriority w:val="9"/>
    <w:semiHidden/>
    <w:rsid w:val="00980D98"/>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2"/>
    <w:link w:val="6"/>
    <w:uiPriority w:val="9"/>
    <w:rsid w:val="00980D98"/>
    <w:rPr>
      <w:rFonts w:ascii="Calibri" w:eastAsia="Times New Roman" w:hAnsi="Calibri" w:cs="Times New Roman"/>
      <w:b/>
      <w:bCs/>
      <w:lang w:val="uk-UA" w:eastAsia="ar-SA"/>
    </w:rPr>
  </w:style>
  <w:style w:type="numbering" w:customStyle="1" w:styleId="13">
    <w:name w:val="Нет списка1"/>
    <w:next w:val="a4"/>
    <w:uiPriority w:val="99"/>
    <w:semiHidden/>
    <w:unhideWhenUsed/>
    <w:rsid w:val="00980D98"/>
  </w:style>
  <w:style w:type="character" w:customStyle="1" w:styleId="C9DE8706-CCDC-4B27-8AF7-097B76920E5E">
    <w:name w:val="C9DE8706-CCDC-4B27-8AF7-097B76920E5E"/>
    <w:rsid w:val="00980D98"/>
    <w:rPr>
      <w:rFonts w:ascii="Times New Roman" w:hAnsi="Times New Roman" w:cs="Times New Roman"/>
      <w:spacing w:val="10"/>
      <w:sz w:val="22"/>
      <w:szCs w:val="22"/>
      <w:lang w:bidi="ar-SA"/>
    </w:rPr>
  </w:style>
  <w:style w:type="character" w:customStyle="1" w:styleId="WW8Num16z2">
    <w:name w:val="WW8Num16z2"/>
    <w:rsid w:val="00980D98"/>
    <w:rPr>
      <w:rFonts w:ascii="Wingdings" w:hAnsi="Wingdings"/>
    </w:rPr>
  </w:style>
  <w:style w:type="character" w:customStyle="1" w:styleId="WW8Num16z0">
    <w:name w:val="WW8Num16z0"/>
    <w:rsid w:val="00980D98"/>
    <w:rPr>
      <w:rFonts w:ascii="Symbol" w:hAnsi="Symbol"/>
    </w:rPr>
  </w:style>
  <w:style w:type="character" w:customStyle="1" w:styleId="WW8Num8z2">
    <w:name w:val="WW8Num8z2"/>
    <w:rsid w:val="00980D98"/>
    <w:rPr>
      <w:rFonts w:ascii="Wingdings" w:hAnsi="Wingdings"/>
    </w:rPr>
  </w:style>
  <w:style w:type="character" w:customStyle="1" w:styleId="WW-Absatz-Standardschriftart1111111111111111111111">
    <w:name w:val="WW-Absatz-Standardschriftart1111111111111111111111"/>
    <w:rsid w:val="00980D98"/>
  </w:style>
  <w:style w:type="character" w:styleId="af0">
    <w:name w:val="page number"/>
    <w:rsid w:val="00980D98"/>
  </w:style>
  <w:style w:type="character" w:customStyle="1" w:styleId="WW8Num11z2">
    <w:name w:val="WW8Num11z2"/>
    <w:rsid w:val="00980D98"/>
    <w:rPr>
      <w:rFonts w:ascii="Wingdings" w:hAnsi="Wingdings"/>
    </w:rPr>
  </w:style>
  <w:style w:type="character" w:customStyle="1" w:styleId="WW8Num3z0">
    <w:name w:val="WW8Num3z0"/>
    <w:rsid w:val="00980D98"/>
    <w:rPr>
      <w:rFonts w:ascii="Times New Roman" w:hAnsi="Times New Roman" w:cs="Times New Roman"/>
    </w:rPr>
  </w:style>
  <w:style w:type="character" w:customStyle="1" w:styleId="af1">
    <w:name w:val="Символ сноски"/>
    <w:rsid w:val="00980D98"/>
    <w:rPr>
      <w:vertAlign w:val="superscript"/>
    </w:rPr>
  </w:style>
  <w:style w:type="character" w:customStyle="1" w:styleId="WW-Absatz-Standardschriftart111111111111111111111111111111111111">
    <w:name w:val="WW-Absatz-Standardschriftart111111111111111111111111111111111111"/>
    <w:rsid w:val="00980D98"/>
  </w:style>
  <w:style w:type="character" w:customStyle="1" w:styleId="2CE8EC1F-A3A8-4744-AE5D-B727D960ED27">
    <w:name w:val="2CE8EC1F-A3A8-4744-AE5D-B727D960ED27"/>
    <w:rsid w:val="00980D98"/>
    <w:rPr>
      <w:rFonts w:ascii="Tahoma" w:hAnsi="Tahoma" w:cs="Tahoma"/>
      <w:spacing w:val="0"/>
      <w:sz w:val="22"/>
      <w:szCs w:val="22"/>
      <w:lang w:bidi="ar-SA"/>
    </w:rPr>
  </w:style>
  <w:style w:type="character" w:customStyle="1" w:styleId="WW-Absatz-Standardschriftart1111111111111111111">
    <w:name w:val="WW-Absatz-Standardschriftart1111111111111111111"/>
    <w:rsid w:val="00980D98"/>
  </w:style>
  <w:style w:type="character" w:customStyle="1" w:styleId="61">
    <w:name w:val="Основной шрифт абзаца6"/>
    <w:rsid w:val="00980D98"/>
  </w:style>
  <w:style w:type="character" w:customStyle="1" w:styleId="WW-Absatz-Standardschriftart1111111111111111111111111111">
    <w:name w:val="WW-Absatz-Standardschriftart1111111111111111111111111111"/>
    <w:rsid w:val="00980D98"/>
  </w:style>
  <w:style w:type="character" w:customStyle="1" w:styleId="apple-converted-space">
    <w:name w:val="apple-converted-space"/>
    <w:rsid w:val="00980D98"/>
  </w:style>
  <w:style w:type="character" w:customStyle="1" w:styleId="WW-Absatz-Standardschriftart111111111111111111111111111111111111111">
    <w:name w:val="WW-Absatz-Standardschriftart111111111111111111111111111111111111111"/>
    <w:rsid w:val="00980D98"/>
  </w:style>
  <w:style w:type="character" w:customStyle="1" w:styleId="WW-Absatz-Standardschriftart111111111111111111111111111">
    <w:name w:val="WW-Absatz-Standardschriftart111111111111111111111111111"/>
    <w:rsid w:val="00980D98"/>
  </w:style>
  <w:style w:type="character" w:customStyle="1" w:styleId="14">
    <w:name w:val="Знак сноски1"/>
    <w:rsid w:val="00980D98"/>
    <w:rPr>
      <w:vertAlign w:val="superscript"/>
    </w:rPr>
  </w:style>
  <w:style w:type="character" w:customStyle="1" w:styleId="WW-Absatz-Standardschriftart1111111111111111111111111111111111111111111111">
    <w:name w:val="WW-Absatz-Standardschriftart1111111111111111111111111111111111111111111111"/>
    <w:rsid w:val="00980D98"/>
  </w:style>
  <w:style w:type="character" w:customStyle="1" w:styleId="WW-Absatz-Standardschriftart111111111111111111111111111111111111111111">
    <w:name w:val="WW-Absatz-Standardschriftart111111111111111111111111111111111111111111"/>
    <w:rsid w:val="00980D98"/>
  </w:style>
  <w:style w:type="character" w:customStyle="1" w:styleId="WW8Num6z0">
    <w:name w:val="WW8Num6z0"/>
    <w:rsid w:val="00980D98"/>
    <w:rPr>
      <w:rFonts w:cs="Times New Roman"/>
    </w:rPr>
  </w:style>
  <w:style w:type="character" w:customStyle="1" w:styleId="WW-Absatz-Standardschriftart1111111111111">
    <w:name w:val="WW-Absatz-Standardschriftart1111111111111"/>
    <w:rsid w:val="00980D98"/>
  </w:style>
  <w:style w:type="character" w:customStyle="1" w:styleId="D565F998-E2B1-4209-9937-DCE717B65F2B">
    <w:name w:val="D565F998-E2B1-4209-9937-DCE717B65F2B"/>
    <w:rsid w:val="00980D98"/>
    <w:rPr>
      <w:rFonts w:ascii="Times New Roman" w:hAnsi="Times New Roman" w:cs="Times New Roman"/>
      <w:spacing w:val="10"/>
      <w:sz w:val="22"/>
      <w:szCs w:val="22"/>
      <w:lang w:bidi="ar-SA"/>
    </w:rPr>
  </w:style>
  <w:style w:type="character" w:customStyle="1" w:styleId="WW-Absatz-Standardschriftart1111">
    <w:name w:val="WW-Absatz-Standardschriftart1111"/>
    <w:rsid w:val="00980D98"/>
  </w:style>
  <w:style w:type="character" w:customStyle="1" w:styleId="51">
    <w:name w:val="Основной шрифт абзаца5"/>
    <w:rsid w:val="00980D98"/>
  </w:style>
  <w:style w:type="character" w:styleId="af2">
    <w:name w:val="Strong"/>
    <w:qFormat/>
    <w:rsid w:val="00980D98"/>
    <w:rPr>
      <w:b/>
      <w:bCs/>
    </w:rPr>
  </w:style>
  <w:style w:type="character" w:customStyle="1" w:styleId="WW-">
    <w:name w:val="WW-Символ сноски"/>
    <w:rsid w:val="00980D98"/>
  </w:style>
  <w:style w:type="character" w:customStyle="1" w:styleId="WW8Num19z0">
    <w:name w:val="WW8Num19z0"/>
    <w:rsid w:val="00980D98"/>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980D98"/>
  </w:style>
  <w:style w:type="character" w:styleId="af3">
    <w:name w:val="Subtle Emphasis"/>
    <w:uiPriority w:val="19"/>
    <w:qFormat/>
    <w:rsid w:val="00980D98"/>
    <w:rPr>
      <w:i/>
      <w:iCs/>
      <w:color w:val="404040"/>
    </w:rPr>
  </w:style>
  <w:style w:type="character" w:customStyle="1" w:styleId="WW8Num11z3">
    <w:name w:val="WW8Num11z3"/>
    <w:rsid w:val="00980D98"/>
    <w:rPr>
      <w:rFonts w:ascii="Symbol" w:hAnsi="Symbol"/>
    </w:rPr>
  </w:style>
  <w:style w:type="character" w:customStyle="1" w:styleId="WW8Num9z0">
    <w:name w:val="WW8Num9z0"/>
    <w:rsid w:val="00980D98"/>
    <w:rPr>
      <w:rFonts w:ascii="Symbol" w:eastAsia="Times New Roman" w:hAnsi="Symbol" w:cs="Times New Roman"/>
      <w:b w:val="0"/>
      <w:sz w:val="23"/>
    </w:rPr>
  </w:style>
  <w:style w:type="character" w:customStyle="1" w:styleId="WW-Absatz-Standardschriftart1111111111111111">
    <w:name w:val="WW-Absatz-Standardschriftart1111111111111111"/>
    <w:rsid w:val="00980D98"/>
  </w:style>
  <w:style w:type="character" w:customStyle="1" w:styleId="rvts46">
    <w:name w:val="rvts46"/>
    <w:basedOn w:val="8"/>
    <w:rsid w:val="00980D98"/>
  </w:style>
  <w:style w:type="character" w:customStyle="1" w:styleId="8">
    <w:name w:val="Основной шрифт абзаца8"/>
    <w:rsid w:val="00980D98"/>
  </w:style>
  <w:style w:type="character" w:customStyle="1" w:styleId="WW8Num7z0">
    <w:name w:val="WW8Num7z0"/>
    <w:rsid w:val="00980D98"/>
    <w:rPr>
      <w:b w:val="0"/>
      <w:color w:val="000000"/>
      <w:sz w:val="24"/>
      <w:szCs w:val="24"/>
    </w:rPr>
  </w:style>
  <w:style w:type="character" w:customStyle="1" w:styleId="WW-Absatz-Standardschriftart111111111111111111111111111111111">
    <w:name w:val="WW-Absatz-Standardschriftart111111111111111111111111111111111"/>
    <w:rsid w:val="00980D98"/>
  </w:style>
  <w:style w:type="character" w:customStyle="1" w:styleId="WW8Num5z1">
    <w:name w:val="WW8Num5z1"/>
    <w:rsid w:val="00980D98"/>
    <w:rPr>
      <w:rFonts w:ascii="Symbol" w:eastAsia="Times New Roman" w:hAnsi="Symbol"/>
    </w:rPr>
  </w:style>
  <w:style w:type="character" w:customStyle="1" w:styleId="translation-chunk">
    <w:name w:val="translation-chunk"/>
    <w:rsid w:val="00980D98"/>
  </w:style>
  <w:style w:type="character" w:customStyle="1" w:styleId="WW-Absatz-Standardschriftart1111111111111111111111111111111">
    <w:name w:val="WW-Absatz-Standardschriftart1111111111111111111111111111111"/>
    <w:rsid w:val="00980D98"/>
  </w:style>
  <w:style w:type="character" w:customStyle="1" w:styleId="WW-Absatz-Standardschriftart11">
    <w:name w:val="WW-Absatz-Standardschriftart11"/>
    <w:rsid w:val="00980D98"/>
  </w:style>
  <w:style w:type="character" w:customStyle="1" w:styleId="WW-Absatz-Standardschriftart1111111111111111111111111">
    <w:name w:val="WW-Absatz-Standardschriftart1111111111111111111111111"/>
    <w:rsid w:val="00980D98"/>
  </w:style>
  <w:style w:type="character" w:customStyle="1" w:styleId="21">
    <w:name w:val="Основной текст 2 Знак"/>
    <w:link w:val="22"/>
    <w:rsid w:val="00980D98"/>
    <w:rPr>
      <w:sz w:val="24"/>
      <w:szCs w:val="24"/>
    </w:rPr>
  </w:style>
  <w:style w:type="character" w:customStyle="1" w:styleId="WW8Num11z1">
    <w:name w:val="WW8Num11z1"/>
    <w:rsid w:val="00980D98"/>
    <w:rPr>
      <w:rFonts w:ascii="Courier New" w:hAnsi="Courier New" w:cs="Courier New"/>
    </w:rPr>
  </w:style>
  <w:style w:type="character" w:customStyle="1" w:styleId="RTFNum128">
    <w:name w:val="RTF_Num 12 8"/>
    <w:rsid w:val="00980D98"/>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980D98"/>
  </w:style>
  <w:style w:type="character" w:customStyle="1" w:styleId="15">
    <w:name w:val="Знак концевой сноски1"/>
    <w:rsid w:val="00980D98"/>
    <w:rPr>
      <w:vertAlign w:val="superscript"/>
    </w:rPr>
  </w:style>
  <w:style w:type="character" w:customStyle="1" w:styleId="WW-Absatz-Standardschriftart11111111111111111">
    <w:name w:val="WW-Absatz-Standardschriftart11111111111111111"/>
    <w:rsid w:val="00980D98"/>
  </w:style>
  <w:style w:type="character" w:customStyle="1" w:styleId="af4">
    <w:name w:val="Символ нумерации"/>
    <w:rsid w:val="00980D98"/>
    <w:rPr>
      <w:lang w:val="uk-UA"/>
    </w:rPr>
  </w:style>
  <w:style w:type="character" w:customStyle="1" w:styleId="WW-Absatz-Standardschriftart11111111111111111111111111">
    <w:name w:val="WW-Absatz-Standardschriftart11111111111111111111111111"/>
    <w:rsid w:val="00980D98"/>
  </w:style>
  <w:style w:type="character" w:customStyle="1" w:styleId="spelle">
    <w:name w:val="spelle"/>
    <w:basedOn w:val="51"/>
    <w:rsid w:val="00980D98"/>
  </w:style>
  <w:style w:type="character" w:customStyle="1" w:styleId="WW-Absatz-Standardschriftart1111111111">
    <w:name w:val="WW-Absatz-Standardschriftart1111111111"/>
    <w:rsid w:val="00980D98"/>
  </w:style>
  <w:style w:type="character" w:customStyle="1" w:styleId="WW-Absatz-Standardschriftart11111111">
    <w:name w:val="WW-Absatz-Standardschriftart11111111"/>
    <w:rsid w:val="00980D98"/>
  </w:style>
  <w:style w:type="character" w:customStyle="1" w:styleId="41">
    <w:name w:val="Основной шрифт абзаца4"/>
    <w:rsid w:val="00980D98"/>
  </w:style>
  <w:style w:type="character" w:customStyle="1" w:styleId="WW-Absatz-Standardschriftart11111111111111111111111111111111111111111">
    <w:name w:val="WW-Absatz-Standardschriftart11111111111111111111111111111111111111111"/>
    <w:rsid w:val="00980D98"/>
  </w:style>
  <w:style w:type="character" w:customStyle="1" w:styleId="WW8Num4z0">
    <w:name w:val="WW8Num4z0"/>
    <w:rsid w:val="00980D98"/>
    <w:rPr>
      <w:rFonts w:cs="Times New Roman"/>
    </w:rPr>
  </w:style>
  <w:style w:type="character" w:customStyle="1" w:styleId="WW8Num9z2">
    <w:name w:val="WW8Num9z2"/>
    <w:rsid w:val="00980D98"/>
    <w:rPr>
      <w:rFonts w:ascii="Wingdings" w:hAnsi="Wingdings"/>
    </w:rPr>
  </w:style>
  <w:style w:type="character" w:customStyle="1" w:styleId="WW-Absatz-Standardschriftart111">
    <w:name w:val="WW-Absatz-Standardschriftart111"/>
    <w:rsid w:val="00980D98"/>
  </w:style>
  <w:style w:type="character" w:customStyle="1" w:styleId="7">
    <w:name w:val="Основной шрифт абзаца7"/>
    <w:rsid w:val="00980D98"/>
  </w:style>
  <w:style w:type="character" w:customStyle="1" w:styleId="WW-Absatz-Standardschriftart111111">
    <w:name w:val="WW-Absatz-Standardschriftart111111"/>
    <w:rsid w:val="00980D98"/>
  </w:style>
  <w:style w:type="character" w:customStyle="1" w:styleId="WW8Num15z0">
    <w:name w:val="WW8Num15z0"/>
    <w:rsid w:val="00980D98"/>
    <w:rPr>
      <w:rFonts w:ascii="Times New Roman" w:hAnsi="Times New Roman" w:cs="Times New Roman"/>
      <w:b w:val="0"/>
      <w:color w:val="auto"/>
    </w:rPr>
  </w:style>
  <w:style w:type="character" w:customStyle="1" w:styleId="rvts0">
    <w:name w:val="rvts0"/>
    <w:basedOn w:val="61"/>
    <w:rsid w:val="00980D98"/>
  </w:style>
  <w:style w:type="character" w:customStyle="1" w:styleId="32">
    <w:name w:val="Основной текст 3 Знак"/>
    <w:link w:val="33"/>
    <w:uiPriority w:val="99"/>
    <w:rsid w:val="00980D98"/>
    <w:rPr>
      <w:sz w:val="16"/>
      <w:szCs w:val="16"/>
      <w:lang w:val="uk-UA" w:eastAsia="ar-SA"/>
    </w:rPr>
  </w:style>
  <w:style w:type="character" w:customStyle="1" w:styleId="WW-Absatz-Standardschriftart1111111111111111111111111111111111111111111111111">
    <w:name w:val="WW-Absatz-Standardschriftart1111111111111111111111111111111111111111111111111"/>
    <w:rsid w:val="00980D98"/>
  </w:style>
  <w:style w:type="character" w:customStyle="1" w:styleId="WW-Absatz-Standardschriftart111111111111111111111111111111111111111111111">
    <w:name w:val="WW-Absatz-Standardschriftart111111111111111111111111111111111111111111111"/>
    <w:rsid w:val="00980D98"/>
  </w:style>
  <w:style w:type="character" w:customStyle="1" w:styleId="WW-Absatz-Standardschriftart1111111">
    <w:name w:val="WW-Absatz-Standardschriftart1111111"/>
    <w:rsid w:val="00980D98"/>
  </w:style>
  <w:style w:type="character" w:customStyle="1" w:styleId="WW-Absatz-Standardschriftart11111111111111111111">
    <w:name w:val="WW-Absatz-Standardschriftart11111111111111111111"/>
    <w:rsid w:val="00980D98"/>
  </w:style>
  <w:style w:type="character" w:customStyle="1" w:styleId="23">
    <w:name w:val="Знак сноски2"/>
    <w:rsid w:val="00980D98"/>
    <w:rPr>
      <w:vertAlign w:val="superscript"/>
    </w:rPr>
  </w:style>
  <w:style w:type="character" w:customStyle="1" w:styleId="Internetlink">
    <w:name w:val="Internet link"/>
    <w:rsid w:val="00980D98"/>
    <w:rPr>
      <w:color w:val="000080"/>
      <w:u w:val="single"/>
    </w:rPr>
  </w:style>
  <w:style w:type="character" w:customStyle="1" w:styleId="subject">
    <w:name w:val="subject"/>
    <w:rsid w:val="00980D98"/>
  </w:style>
  <w:style w:type="character" w:customStyle="1" w:styleId="WW-Absatz-Standardschriftart">
    <w:name w:val="WW-Absatz-Standardschriftart"/>
    <w:rsid w:val="00980D98"/>
  </w:style>
  <w:style w:type="character" w:customStyle="1" w:styleId="xfm33853377">
    <w:name w:val="xfm_33853377"/>
    <w:rsid w:val="00980D98"/>
  </w:style>
  <w:style w:type="character" w:customStyle="1" w:styleId="WW8Num8z1">
    <w:name w:val="WW8Num8z1"/>
    <w:rsid w:val="00980D98"/>
    <w:rPr>
      <w:rFonts w:ascii="Courier New" w:hAnsi="Courier New" w:cs="Courier New"/>
    </w:rPr>
  </w:style>
  <w:style w:type="character" w:customStyle="1" w:styleId="WW-Absatz-Standardschriftart1111111111111111111111111111111111111111">
    <w:name w:val="WW-Absatz-Standardschriftart1111111111111111111111111111111111111111"/>
    <w:rsid w:val="00980D98"/>
  </w:style>
  <w:style w:type="character" w:customStyle="1" w:styleId="af5">
    <w:name w:val="Символы концевой сноски"/>
    <w:rsid w:val="00980D98"/>
    <w:rPr>
      <w:vertAlign w:val="superscript"/>
    </w:rPr>
  </w:style>
  <w:style w:type="character" w:customStyle="1" w:styleId="24">
    <w:name w:val="Знак концевой сноски2"/>
    <w:rsid w:val="00980D98"/>
    <w:rPr>
      <w:vertAlign w:val="superscript"/>
    </w:rPr>
  </w:style>
  <w:style w:type="character" w:customStyle="1" w:styleId="WW-Absatz-Standardschriftart11111111111111111111111111111111111111111111111111">
    <w:name w:val="WW-Absatz-Standardschriftart11111111111111111111111111111111111111111111111111"/>
    <w:rsid w:val="00980D98"/>
  </w:style>
  <w:style w:type="character" w:customStyle="1" w:styleId="WW-Absatz-Standardschriftart11111">
    <w:name w:val="WW-Absatz-Standardschriftart11111"/>
    <w:rsid w:val="00980D98"/>
  </w:style>
  <w:style w:type="character" w:customStyle="1" w:styleId="210pt">
    <w:name w:val="Основной текст (2) + 10 pt"/>
    <w:aliases w:val="Полужирный,Не курсив"/>
    <w:rsid w:val="00980D98"/>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980D98"/>
    <w:rPr>
      <w:rFonts w:ascii="Times New Roman" w:hAnsi="Times New Roman" w:cs="Times New Roman"/>
      <w:spacing w:val="0"/>
      <w:sz w:val="22"/>
      <w:szCs w:val="22"/>
      <w:lang w:bidi="ar-SA"/>
    </w:rPr>
  </w:style>
  <w:style w:type="character" w:customStyle="1" w:styleId="7F431735-0788-450C-958C-1D4D2E9E4146">
    <w:name w:val="7F431735-0788-450C-958C-1D4D2E9E4146"/>
    <w:rsid w:val="00980D98"/>
    <w:rPr>
      <w:rFonts w:ascii="Times New Roman" w:hAnsi="Times New Roman" w:cs="Times New Roman"/>
      <w:spacing w:val="10"/>
      <w:sz w:val="22"/>
      <w:szCs w:val="22"/>
      <w:lang w:bidi="ar-SA"/>
    </w:rPr>
  </w:style>
  <w:style w:type="character" w:customStyle="1" w:styleId="FontStyle13">
    <w:name w:val="Font Style13"/>
    <w:rsid w:val="00980D98"/>
    <w:rPr>
      <w:rFonts w:ascii="Times New Roman" w:hAnsi="Times New Roman" w:cs="Times New Roman"/>
      <w:sz w:val="20"/>
      <w:szCs w:val="20"/>
    </w:rPr>
  </w:style>
  <w:style w:type="character" w:customStyle="1" w:styleId="WW8Num8z3">
    <w:name w:val="WW8Num8z3"/>
    <w:rsid w:val="00980D98"/>
    <w:rPr>
      <w:rFonts w:ascii="Symbol" w:hAnsi="Symbol"/>
    </w:rPr>
  </w:style>
  <w:style w:type="character" w:customStyle="1" w:styleId="WW8Num5z0">
    <w:name w:val="WW8Num5z0"/>
    <w:rsid w:val="00980D98"/>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980D98"/>
  </w:style>
  <w:style w:type="character" w:customStyle="1" w:styleId="5A39A093-31F0-4A91-B58F-EA6331CF1C42">
    <w:name w:val="5A39A093-31F0-4A91-B58F-EA6331CF1C42"/>
    <w:rsid w:val="00980D98"/>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980D98"/>
  </w:style>
  <w:style w:type="character" w:customStyle="1" w:styleId="Absatz-Standardschriftart">
    <w:name w:val="Absatz-Standardschriftart"/>
    <w:rsid w:val="00980D98"/>
  </w:style>
  <w:style w:type="character" w:customStyle="1" w:styleId="WW8Num11z0">
    <w:name w:val="WW8Num11z0"/>
    <w:rsid w:val="00980D98"/>
    <w:rPr>
      <w:rFonts w:ascii="Symbol" w:eastAsia="Times New Roman" w:hAnsi="Symbol" w:cs="Times New Roman"/>
      <w:b w:val="0"/>
      <w:sz w:val="23"/>
    </w:rPr>
  </w:style>
  <w:style w:type="character" w:customStyle="1" w:styleId="WW-Absatz-Standardschriftart111111111111111111111">
    <w:name w:val="WW-Absatz-Standardschriftart111111111111111111111"/>
    <w:rsid w:val="00980D98"/>
  </w:style>
  <w:style w:type="character" w:customStyle="1" w:styleId="WW8Num16z1">
    <w:name w:val="WW8Num16z1"/>
    <w:rsid w:val="00980D98"/>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980D98"/>
  </w:style>
  <w:style w:type="character" w:customStyle="1" w:styleId="WW-Absatz-Standardschriftart11111111111111111111111111111111111111111111">
    <w:name w:val="WW-Absatz-Standardschriftart11111111111111111111111111111111111111111111"/>
    <w:rsid w:val="00980D98"/>
  </w:style>
  <w:style w:type="character" w:customStyle="1" w:styleId="WW-Absatz-Standardschriftart111111111111111111">
    <w:name w:val="WW-Absatz-Standardschriftart111111111111111111"/>
    <w:rsid w:val="00980D98"/>
  </w:style>
  <w:style w:type="character" w:customStyle="1" w:styleId="WW-Absatz-Standardschriftart1111111111111111111111111111111111">
    <w:name w:val="WW-Absatz-Standardschriftart1111111111111111111111111111111111"/>
    <w:rsid w:val="00980D98"/>
  </w:style>
  <w:style w:type="character" w:customStyle="1" w:styleId="WW-Absatz-Standardschriftart11111111111111111111111111111111111111">
    <w:name w:val="WW-Absatz-Standardschriftart11111111111111111111111111111111111111"/>
    <w:rsid w:val="00980D98"/>
  </w:style>
  <w:style w:type="character" w:customStyle="1" w:styleId="WW-Absatz-Standardschriftart11111111111">
    <w:name w:val="WW-Absatz-Standardschriftart11111111111"/>
    <w:rsid w:val="00980D98"/>
  </w:style>
  <w:style w:type="character" w:customStyle="1" w:styleId="WW-Absatz-Standardschriftart11111111111111111111111111111111111">
    <w:name w:val="WW-Absatz-Standardschriftart11111111111111111111111111111111111"/>
    <w:rsid w:val="00980D98"/>
  </w:style>
  <w:style w:type="character" w:customStyle="1" w:styleId="WW-Absatz-Standardschriftart11111111111111111111111111111111">
    <w:name w:val="WW-Absatz-Standardschriftart11111111111111111111111111111111"/>
    <w:rsid w:val="00980D98"/>
  </w:style>
  <w:style w:type="character" w:customStyle="1" w:styleId="16">
    <w:name w:val="Основной шрифт абзаца1"/>
    <w:rsid w:val="00980D98"/>
  </w:style>
  <w:style w:type="character" w:customStyle="1" w:styleId="FontStyle">
    <w:name w:val="Font Style"/>
    <w:rsid w:val="00980D98"/>
    <w:rPr>
      <w:rFonts w:cs="Courier New"/>
      <w:color w:val="000000"/>
      <w:sz w:val="20"/>
      <w:szCs w:val="20"/>
    </w:rPr>
  </w:style>
  <w:style w:type="character" w:customStyle="1" w:styleId="WW8Num8z0">
    <w:name w:val="WW8Num8z0"/>
    <w:rsid w:val="00980D98"/>
    <w:rPr>
      <w:rFonts w:ascii="Symbol" w:eastAsia="Times New Roman" w:hAnsi="Symbol" w:cs="Times New Roman"/>
    </w:rPr>
  </w:style>
  <w:style w:type="character" w:customStyle="1" w:styleId="af6">
    <w:name w:val="Основной текст_"/>
    <w:link w:val="25"/>
    <w:locked/>
    <w:rsid w:val="00980D98"/>
    <w:rPr>
      <w:sz w:val="14"/>
      <w:szCs w:val="14"/>
      <w:shd w:val="clear" w:color="auto" w:fill="FFFFFF"/>
    </w:rPr>
  </w:style>
  <w:style w:type="character" w:customStyle="1" w:styleId="62">
    <w:name w:val="Основной текст (6)_"/>
    <w:link w:val="63"/>
    <w:locked/>
    <w:rsid w:val="00980D98"/>
    <w:rPr>
      <w:spacing w:val="10"/>
      <w:sz w:val="19"/>
      <w:szCs w:val="19"/>
      <w:shd w:val="clear" w:color="auto" w:fill="FFFFFF"/>
    </w:rPr>
  </w:style>
  <w:style w:type="character" w:customStyle="1" w:styleId="17">
    <w:name w:val="Верхний колонтитул Знак1"/>
    <w:uiPriority w:val="99"/>
    <w:rsid w:val="00980D98"/>
    <w:rPr>
      <w:sz w:val="24"/>
      <w:szCs w:val="24"/>
      <w:lang w:eastAsia="ar-SA"/>
    </w:rPr>
  </w:style>
  <w:style w:type="character" w:customStyle="1" w:styleId="WW8Num9z1">
    <w:name w:val="WW8Num9z1"/>
    <w:rsid w:val="00980D98"/>
    <w:rPr>
      <w:rFonts w:ascii="Courier New" w:hAnsi="Courier New" w:cs="Courier New"/>
    </w:rPr>
  </w:style>
  <w:style w:type="character" w:customStyle="1" w:styleId="9FD9D05D-97B4-40A7-996B-D194321FF97C">
    <w:name w:val="9FD9D05D-97B4-40A7-996B-D194321FF97C"/>
    <w:rsid w:val="00980D98"/>
    <w:rPr>
      <w:sz w:val="22"/>
      <w:szCs w:val="22"/>
      <w:lang w:bidi="ar-SA"/>
    </w:rPr>
  </w:style>
  <w:style w:type="character" w:customStyle="1" w:styleId="pp-characteristics-tab-product-name">
    <w:name w:val="pp-characteristics-tab-product-name"/>
    <w:rsid w:val="00980D98"/>
  </w:style>
  <w:style w:type="character" w:customStyle="1" w:styleId="WW-Absatz-Standardschriftart111111111111111111111111">
    <w:name w:val="WW-Absatz-Standardschriftart111111111111111111111111"/>
    <w:rsid w:val="00980D98"/>
  </w:style>
  <w:style w:type="character" w:customStyle="1" w:styleId="ng-binding1">
    <w:name w:val="ng-binding1"/>
    <w:rsid w:val="00980D98"/>
  </w:style>
  <w:style w:type="character" w:customStyle="1" w:styleId="WW-Absatz-Standardschriftart11111111111111111111111111111">
    <w:name w:val="WW-Absatz-Standardschriftart11111111111111111111111111111"/>
    <w:rsid w:val="00980D98"/>
  </w:style>
  <w:style w:type="character" w:customStyle="1" w:styleId="af7">
    <w:name w:val="Текст концевой сноски Знак"/>
    <w:rsid w:val="00980D98"/>
    <w:rPr>
      <w:rFonts w:ascii="Calibri" w:eastAsia="Calibri" w:hAnsi="Calibri"/>
    </w:rPr>
  </w:style>
  <w:style w:type="character" w:customStyle="1" w:styleId="26">
    <w:name w:val="Основной текст с отступом 2 Знак"/>
    <w:link w:val="27"/>
    <w:uiPriority w:val="99"/>
    <w:rsid w:val="00980D98"/>
    <w:rPr>
      <w:sz w:val="24"/>
      <w:szCs w:val="24"/>
      <w:lang w:val="uk-UA" w:eastAsia="ar-SA"/>
    </w:rPr>
  </w:style>
  <w:style w:type="character" w:customStyle="1" w:styleId="WW8Num12z0">
    <w:name w:val="WW8Num12z0"/>
    <w:rsid w:val="00980D98"/>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980D98"/>
  </w:style>
  <w:style w:type="character" w:customStyle="1" w:styleId="3C9E346F-F0F1-4ECB-AE45-1D77C3297A08">
    <w:name w:val="3C9E346F-F0F1-4ECB-AE45-1D77C3297A08"/>
    <w:rsid w:val="00980D98"/>
    <w:rPr>
      <w:b/>
      <w:bCs/>
      <w:sz w:val="22"/>
      <w:szCs w:val="22"/>
      <w:lang w:bidi="ar-SA"/>
    </w:rPr>
  </w:style>
  <w:style w:type="character" w:customStyle="1" w:styleId="WW8Num9z3">
    <w:name w:val="WW8Num9z3"/>
    <w:rsid w:val="00980D98"/>
    <w:rPr>
      <w:rFonts w:ascii="Symbol" w:hAnsi="Symbol"/>
    </w:rPr>
  </w:style>
  <w:style w:type="character" w:customStyle="1" w:styleId="af8">
    <w:name w:val="Маркеры списка"/>
    <w:rsid w:val="00980D98"/>
    <w:rPr>
      <w:rFonts w:ascii="OpenSymbol" w:eastAsia="OpenSymbol" w:hAnsi="OpenSymbol" w:cs="OpenSymbol"/>
    </w:rPr>
  </w:style>
  <w:style w:type="character" w:customStyle="1" w:styleId="af9">
    <w:name w:val="Основной текст с отступом Знак"/>
    <w:link w:val="afa"/>
    <w:uiPriority w:val="99"/>
    <w:rsid w:val="00980D98"/>
    <w:rPr>
      <w:sz w:val="24"/>
      <w:szCs w:val="24"/>
      <w:lang w:eastAsia="ar-SA"/>
    </w:rPr>
  </w:style>
  <w:style w:type="character" w:customStyle="1" w:styleId="WW-Absatz-Standardschriftart1111111111111111111111111111111111111">
    <w:name w:val="WW-Absatz-Standardschriftart1111111111111111111111111111111111111"/>
    <w:rsid w:val="00980D98"/>
  </w:style>
  <w:style w:type="character" w:customStyle="1" w:styleId="WW-Absatz-Standardschriftart111111111111111">
    <w:name w:val="WW-Absatz-Standardschriftart111111111111111"/>
    <w:rsid w:val="00980D98"/>
  </w:style>
  <w:style w:type="character" w:customStyle="1" w:styleId="70">
    <w:name w:val="Основной текст (7)_"/>
    <w:link w:val="71"/>
    <w:locked/>
    <w:rsid w:val="00980D98"/>
    <w:rPr>
      <w:shd w:val="clear" w:color="auto" w:fill="FFFFFF"/>
    </w:rPr>
  </w:style>
  <w:style w:type="character" w:customStyle="1" w:styleId="34">
    <w:name w:val="Основной шрифт абзаца3"/>
    <w:rsid w:val="00980D98"/>
  </w:style>
  <w:style w:type="character" w:customStyle="1" w:styleId="WW8Num5z3">
    <w:name w:val="WW8Num5z3"/>
    <w:rsid w:val="00980D98"/>
    <w:rPr>
      <w:rFonts w:ascii="Symbol" w:hAnsi="Symbol"/>
    </w:rPr>
  </w:style>
  <w:style w:type="character" w:customStyle="1" w:styleId="28">
    <w:name w:val="Основной шрифт абзаца2"/>
    <w:rsid w:val="00980D98"/>
  </w:style>
  <w:style w:type="character" w:customStyle="1" w:styleId="WW-Absatz-Standardschriftart111111111">
    <w:name w:val="WW-Absatz-Standardschriftart111111111"/>
    <w:rsid w:val="00980D98"/>
  </w:style>
  <w:style w:type="character" w:customStyle="1" w:styleId="WW-Absatz-Standardschriftart1">
    <w:name w:val="WW-Absatz-Standardschriftart1"/>
    <w:rsid w:val="00980D98"/>
  </w:style>
  <w:style w:type="character" w:customStyle="1" w:styleId="WW8Num5z2">
    <w:name w:val="WW8Num5z2"/>
    <w:rsid w:val="00980D98"/>
    <w:rPr>
      <w:rFonts w:ascii="Wingdings" w:hAnsi="Wingdings"/>
    </w:rPr>
  </w:style>
  <w:style w:type="character" w:customStyle="1" w:styleId="WW-Absatz-Standardschriftart111111111111">
    <w:name w:val="WW-Absatz-Standardschriftart111111111111"/>
    <w:rsid w:val="00980D98"/>
  </w:style>
  <w:style w:type="character" w:customStyle="1" w:styleId="WW8Num5z4">
    <w:name w:val="WW8Num5z4"/>
    <w:rsid w:val="00980D98"/>
    <w:rPr>
      <w:rFonts w:ascii="Courier New" w:hAnsi="Courier New"/>
    </w:rPr>
  </w:style>
  <w:style w:type="paragraph" w:customStyle="1" w:styleId="29">
    <w:name w:val="Указатель2"/>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10">
    <w:name w:val="Основной текст с отступом 21"/>
    <w:basedOn w:val="a0"/>
    <w:rsid w:val="00980D98"/>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afb">
    <w:name w:val="Шапка акта"/>
    <w:basedOn w:val="a0"/>
    <w:next w:val="a0"/>
    <w:rsid w:val="00980D98"/>
    <w:pPr>
      <w:suppressAutoHyphens/>
      <w:spacing w:before="120" w:after="0" w:line="240" w:lineRule="auto"/>
      <w:jc w:val="center"/>
    </w:pPr>
    <w:rPr>
      <w:rFonts w:ascii="Times New Roman" w:eastAsia="Times New Roman" w:hAnsi="Times New Roman" w:cs="Times New Roman"/>
      <w:sz w:val="26"/>
      <w:szCs w:val="20"/>
      <w:lang w:eastAsia="zh-CN"/>
    </w:rPr>
  </w:style>
  <w:style w:type="paragraph" w:styleId="afc">
    <w:name w:val="Subtitle"/>
    <w:basedOn w:val="18"/>
    <w:next w:val="a1"/>
    <w:link w:val="afd"/>
    <w:qFormat/>
    <w:rsid w:val="00980D98"/>
    <w:pPr>
      <w:jc w:val="center"/>
    </w:pPr>
    <w:rPr>
      <w:i/>
      <w:iCs/>
    </w:rPr>
  </w:style>
  <w:style w:type="character" w:customStyle="1" w:styleId="afd">
    <w:name w:val="Подзаголовок Знак"/>
    <w:basedOn w:val="a2"/>
    <w:link w:val="afc"/>
    <w:rsid w:val="00980D98"/>
    <w:rPr>
      <w:rFonts w:ascii="Arial" w:eastAsia="Lucida Sans Unicode" w:hAnsi="Arial" w:cs="Mangal"/>
      <w:i/>
      <w:iCs/>
      <w:sz w:val="28"/>
      <w:szCs w:val="28"/>
      <w:lang w:val="uk-UA" w:eastAsia="ar-SA"/>
    </w:rPr>
  </w:style>
  <w:style w:type="paragraph" w:customStyle="1" w:styleId="64">
    <w:name w:val="Указатель6"/>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30">
    <w:name w:val="Обычный + 13 пт"/>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fe">
    <w:name w:val="endnote text"/>
    <w:basedOn w:val="a0"/>
    <w:link w:val="19"/>
    <w:rsid w:val="00980D98"/>
    <w:rPr>
      <w:rFonts w:ascii="Calibri" w:eastAsia="Calibri" w:hAnsi="Calibri" w:cs="Times New Roman"/>
      <w:sz w:val="20"/>
      <w:szCs w:val="20"/>
      <w:lang w:eastAsia="ar-SA"/>
    </w:rPr>
  </w:style>
  <w:style w:type="character" w:customStyle="1" w:styleId="19">
    <w:name w:val="Текст концевой сноски Знак1"/>
    <w:basedOn w:val="a2"/>
    <w:link w:val="afe"/>
    <w:rsid w:val="00980D98"/>
    <w:rPr>
      <w:rFonts w:ascii="Calibri" w:eastAsia="Calibri" w:hAnsi="Calibri" w:cs="Times New Roman"/>
      <w:sz w:val="20"/>
      <w:szCs w:val="20"/>
      <w:lang w:eastAsia="ar-SA"/>
    </w:rPr>
  </w:style>
  <w:style w:type="paragraph" w:customStyle="1" w:styleId="65">
    <w:name w:val="Название6"/>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10">
    <w:name w:val="Основной текст с отступом 31"/>
    <w:basedOn w:val="a0"/>
    <w:rsid w:val="00980D98"/>
    <w:pPr>
      <w:spacing w:after="120" w:line="240" w:lineRule="auto"/>
      <w:ind w:left="283"/>
    </w:pPr>
    <w:rPr>
      <w:rFonts w:ascii="Times New Roman" w:eastAsia="Times New Roman" w:hAnsi="Times New Roman" w:cs="Times New Roman"/>
      <w:sz w:val="16"/>
      <w:szCs w:val="16"/>
      <w:lang w:eastAsia="ar-SA"/>
    </w:rPr>
  </w:style>
  <w:style w:type="paragraph" w:customStyle="1" w:styleId="1a">
    <w:name w:val="Название объекта1"/>
    <w:basedOn w:val="a0"/>
    <w:next w:val="a0"/>
    <w:rsid w:val="00980D98"/>
    <w:pPr>
      <w:suppressAutoHyphens/>
      <w:spacing w:after="120" w:line="240" w:lineRule="auto"/>
      <w:jc w:val="center"/>
    </w:pPr>
    <w:rPr>
      <w:rFonts w:ascii="Times New Roman" w:eastAsia="Times New Roman" w:hAnsi="Times New Roman" w:cs="Times New Roman"/>
      <w:b/>
      <w:i/>
      <w:szCs w:val="20"/>
      <w:lang w:val="uk-UA" w:eastAsia="ar-SA"/>
    </w:rPr>
  </w:style>
  <w:style w:type="paragraph" w:customStyle="1" w:styleId="Standard">
    <w:name w:val="Standard"/>
    <w:rsid w:val="00980D9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b">
    <w:name w:val="Название1"/>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c">
    <w:name w:val="1"/>
    <w:basedOn w:val="18"/>
    <w:next w:val="afc"/>
    <w:qFormat/>
    <w:rsid w:val="00980D98"/>
  </w:style>
  <w:style w:type="paragraph" w:styleId="22">
    <w:name w:val="Body Text 2"/>
    <w:basedOn w:val="a0"/>
    <w:link w:val="21"/>
    <w:rsid w:val="00980D98"/>
    <w:pPr>
      <w:spacing w:after="120" w:line="480" w:lineRule="auto"/>
    </w:pPr>
    <w:rPr>
      <w:sz w:val="24"/>
      <w:szCs w:val="24"/>
    </w:rPr>
  </w:style>
  <w:style w:type="character" w:customStyle="1" w:styleId="211">
    <w:name w:val="Основной текст 2 Знак1"/>
    <w:basedOn w:val="a2"/>
    <w:uiPriority w:val="99"/>
    <w:semiHidden/>
    <w:rsid w:val="00980D98"/>
  </w:style>
  <w:style w:type="paragraph" w:customStyle="1" w:styleId="1d">
    <w:name w:val="Указатель1"/>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5">
    <w:name w:val="Основной текст2"/>
    <w:basedOn w:val="a0"/>
    <w:link w:val="af6"/>
    <w:rsid w:val="00980D98"/>
    <w:pPr>
      <w:shd w:val="clear" w:color="auto" w:fill="FFFFFF"/>
      <w:spacing w:after="180" w:line="192" w:lineRule="exact"/>
      <w:jc w:val="both"/>
    </w:pPr>
    <w:rPr>
      <w:sz w:val="14"/>
      <w:szCs w:val="14"/>
    </w:rPr>
  </w:style>
  <w:style w:type="character" w:customStyle="1" w:styleId="1e">
    <w:name w:val="Нижний колонтитул Знак1"/>
    <w:basedOn w:val="a2"/>
    <w:uiPriority w:val="99"/>
    <w:rsid w:val="00980D98"/>
    <w:rPr>
      <w:sz w:val="24"/>
      <w:szCs w:val="24"/>
      <w:lang w:val="uk-UA" w:eastAsia="ar-SA"/>
    </w:rPr>
  </w:style>
  <w:style w:type="paragraph" w:customStyle="1" w:styleId="18">
    <w:name w:val="Заголовок1"/>
    <w:basedOn w:val="a0"/>
    <w:next w:val="a1"/>
    <w:rsid w:val="00980D98"/>
    <w:pPr>
      <w:keepNext/>
      <w:suppressAutoHyphens/>
      <w:spacing w:before="240" w:after="120" w:line="240" w:lineRule="auto"/>
    </w:pPr>
    <w:rPr>
      <w:rFonts w:ascii="Arial" w:eastAsia="Lucida Sans Unicode" w:hAnsi="Arial" w:cs="Mangal"/>
      <w:sz w:val="28"/>
      <w:szCs w:val="28"/>
      <w:lang w:val="uk-UA" w:eastAsia="ar-SA"/>
    </w:rPr>
  </w:style>
  <w:style w:type="character" w:customStyle="1" w:styleId="1f">
    <w:name w:val="Текст выноски Знак1"/>
    <w:basedOn w:val="a2"/>
    <w:uiPriority w:val="99"/>
    <w:semiHidden/>
    <w:rsid w:val="00980D98"/>
    <w:rPr>
      <w:rFonts w:ascii="Segoe UI" w:hAnsi="Segoe UI" w:cs="Segoe UI"/>
      <w:sz w:val="18"/>
      <w:szCs w:val="18"/>
      <w:lang w:val="uk-UA" w:eastAsia="ar-SA"/>
    </w:rPr>
  </w:style>
  <w:style w:type="paragraph" w:customStyle="1" w:styleId="71">
    <w:name w:val="Основной текст (7)"/>
    <w:basedOn w:val="a0"/>
    <w:link w:val="70"/>
    <w:rsid w:val="00980D98"/>
    <w:pPr>
      <w:shd w:val="clear" w:color="auto" w:fill="FFFFFF"/>
      <w:spacing w:after="0" w:line="240" w:lineRule="atLeast"/>
    </w:pPr>
  </w:style>
  <w:style w:type="paragraph" w:styleId="aff">
    <w:name w:val="TOC Heading"/>
    <w:basedOn w:val="1"/>
    <w:next w:val="a0"/>
    <w:qFormat/>
    <w:rsid w:val="00980D98"/>
    <w:pPr>
      <w:keepLines/>
      <w:spacing w:before="480" w:after="0" w:line="276" w:lineRule="auto"/>
    </w:pPr>
    <w:rPr>
      <w:rFonts w:ascii="Cambria" w:hAnsi="Cambria" w:cs="Times New Roman"/>
      <w:color w:val="365F91"/>
      <w:sz w:val="28"/>
      <w:szCs w:val="28"/>
    </w:rPr>
  </w:style>
  <w:style w:type="paragraph" w:customStyle="1" w:styleId="ng-binding">
    <w:name w:val="ng-binding"/>
    <w:basedOn w:val="a0"/>
    <w:rsid w:val="00980D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0">
    <w:name w:val="Содержимое врезки"/>
    <w:basedOn w:val="a1"/>
    <w:rsid w:val="00980D98"/>
  </w:style>
  <w:style w:type="paragraph" w:customStyle="1" w:styleId="aff1">
    <w:name w:val="Заголовок таблицы"/>
    <w:basedOn w:val="aff2"/>
    <w:rsid w:val="00980D98"/>
    <w:pPr>
      <w:jc w:val="center"/>
    </w:pPr>
    <w:rPr>
      <w:b/>
      <w:bCs/>
    </w:rPr>
  </w:style>
  <w:style w:type="paragraph" w:customStyle="1" w:styleId="1TimesNewRoman11pt">
    <w:name w:val="Стиль Заголовок 1 + Times New Roman 11 pt"/>
    <w:basedOn w:val="1"/>
    <w:rsid w:val="00980D98"/>
    <w:pPr>
      <w:spacing w:before="120" w:after="40"/>
      <w:jc w:val="center"/>
    </w:pPr>
    <w:rPr>
      <w:rFonts w:ascii="Times New Roman" w:hAnsi="Times New Roman" w:cs="Times New Roman"/>
      <w:sz w:val="40"/>
      <w:szCs w:val="40"/>
    </w:rPr>
  </w:style>
  <w:style w:type="paragraph" w:customStyle="1" w:styleId="aff3">
    <w:name w:val="Обычный (веб) + Черный"/>
    <w:basedOn w:val="a0"/>
    <w:rsid w:val="00980D98"/>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ar-SA"/>
    </w:rPr>
  </w:style>
  <w:style w:type="paragraph" w:customStyle="1" w:styleId="aff4">
    <w:name w:val="Текст в заданном формате"/>
    <w:basedOn w:val="a0"/>
    <w:rsid w:val="00980D98"/>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35">
    <w:name w:val="Название3"/>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2">
    <w:name w:val="Указатель5"/>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styleId="aff5">
    <w:name w:val="List"/>
    <w:basedOn w:val="a1"/>
    <w:rsid w:val="00980D98"/>
    <w:rPr>
      <w:rFonts w:cs="Mangal"/>
    </w:rPr>
  </w:style>
  <w:style w:type="paragraph" w:styleId="afa">
    <w:name w:val="Body Text Indent"/>
    <w:basedOn w:val="a0"/>
    <w:link w:val="af9"/>
    <w:uiPriority w:val="99"/>
    <w:unhideWhenUsed/>
    <w:rsid w:val="00980D98"/>
    <w:pPr>
      <w:suppressAutoHyphens/>
      <w:spacing w:after="120" w:line="240" w:lineRule="auto"/>
      <w:ind w:left="283"/>
    </w:pPr>
    <w:rPr>
      <w:sz w:val="24"/>
      <w:szCs w:val="24"/>
      <w:lang w:eastAsia="ar-SA"/>
    </w:rPr>
  </w:style>
  <w:style w:type="character" w:customStyle="1" w:styleId="1f0">
    <w:name w:val="Основной текст с отступом Знак1"/>
    <w:basedOn w:val="a2"/>
    <w:uiPriority w:val="99"/>
    <w:semiHidden/>
    <w:rsid w:val="00980D98"/>
  </w:style>
  <w:style w:type="paragraph" w:customStyle="1" w:styleId="14pt">
    <w:name w:val="Звичайний + 14 pt"/>
    <w:basedOn w:val="a0"/>
    <w:uiPriority w:val="99"/>
    <w:rsid w:val="00980D98"/>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val="uk-UA"/>
    </w:rPr>
  </w:style>
  <w:style w:type="paragraph" w:customStyle="1" w:styleId="1f1">
    <w:name w:val="Абзац списка1"/>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a">
    <w:name w:val="Название2"/>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3">
    <w:name w:val="Указатель4"/>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f2">
    <w:name w:val="Обычный (веб)1"/>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ff6">
    <w:name w:val="caption"/>
    <w:basedOn w:val="a0"/>
    <w:next w:val="a0"/>
    <w:qFormat/>
    <w:rsid w:val="00980D98"/>
    <w:pPr>
      <w:spacing w:before="120" w:after="120" w:line="240" w:lineRule="auto"/>
    </w:pPr>
    <w:rPr>
      <w:rFonts w:ascii="Times New Roman" w:eastAsia="Times New Roman" w:hAnsi="Times New Roman" w:cs="Times New Roman"/>
      <w:b/>
      <w:bCs/>
      <w:sz w:val="20"/>
      <w:szCs w:val="20"/>
      <w:lang w:val="uk-UA"/>
    </w:rPr>
  </w:style>
  <w:style w:type="paragraph" w:customStyle="1" w:styleId="110">
    <w:name w:val="Абзац списка11"/>
    <w:basedOn w:val="a0"/>
    <w:rsid w:val="00980D98"/>
    <w:pPr>
      <w:spacing w:after="0" w:line="240" w:lineRule="auto"/>
      <w:ind w:left="720"/>
      <w:contextualSpacing/>
    </w:pPr>
    <w:rPr>
      <w:rFonts w:ascii="Times New Roman" w:eastAsia="Calibri" w:hAnsi="Times New Roman" w:cs="Times New Roman"/>
      <w:sz w:val="24"/>
      <w:szCs w:val="24"/>
      <w:lang w:val="uk-UA" w:eastAsia="uk-UA"/>
    </w:rPr>
  </w:style>
  <w:style w:type="paragraph" w:customStyle="1" w:styleId="212">
    <w:name w:val="Основной текст 21"/>
    <w:basedOn w:val="a0"/>
    <w:rsid w:val="00980D98"/>
    <w:pPr>
      <w:suppressAutoHyphens/>
      <w:spacing w:after="120" w:line="480" w:lineRule="auto"/>
    </w:pPr>
    <w:rPr>
      <w:rFonts w:ascii="Times New Roman" w:eastAsia="Times New Roman" w:hAnsi="Times New Roman" w:cs="Times New Roman"/>
      <w:sz w:val="20"/>
      <w:szCs w:val="20"/>
      <w:lang w:val="uk-UA" w:eastAsia="ar-SA"/>
    </w:rPr>
  </w:style>
  <w:style w:type="paragraph" w:styleId="aff7">
    <w:name w:val="No Spacing"/>
    <w:uiPriority w:val="1"/>
    <w:qFormat/>
    <w:rsid w:val="00980D98"/>
    <w:pPr>
      <w:suppressAutoHyphens/>
      <w:spacing w:after="0" w:line="240" w:lineRule="auto"/>
    </w:pPr>
    <w:rPr>
      <w:rFonts w:ascii="Calibri" w:eastAsia="Calibri" w:hAnsi="Calibri" w:cs="Times New Roman"/>
      <w:lang w:val="uk-UA" w:eastAsia="ar-SA"/>
    </w:rPr>
  </w:style>
  <w:style w:type="paragraph" w:customStyle="1" w:styleId="aff8">
    <w:name w:val="Знак Знак Знак Знак Знак Знак Знак Знак Знак Знак"/>
    <w:basedOn w:val="a0"/>
    <w:rsid w:val="00980D98"/>
    <w:pPr>
      <w:spacing w:after="0" w:line="240" w:lineRule="auto"/>
    </w:pPr>
    <w:rPr>
      <w:rFonts w:ascii="Verdana" w:eastAsia="Times New Roman" w:hAnsi="Verdana" w:cs="Times New Roman"/>
      <w:sz w:val="24"/>
      <w:szCs w:val="24"/>
      <w:lang w:val="en-US" w:eastAsia="en-US"/>
    </w:rPr>
  </w:style>
  <w:style w:type="paragraph" w:customStyle="1" w:styleId="63">
    <w:name w:val="Основной текст (6)"/>
    <w:basedOn w:val="a0"/>
    <w:link w:val="62"/>
    <w:rsid w:val="00980D98"/>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b">
    <w:name w:val="Обычный2"/>
    <w:rsid w:val="00980D98"/>
    <w:pPr>
      <w:spacing w:after="0"/>
    </w:pPr>
    <w:rPr>
      <w:rFonts w:ascii="Arial" w:eastAsia="Arial" w:hAnsi="Arial" w:cs="Arial"/>
      <w:color w:val="000000"/>
    </w:rPr>
  </w:style>
  <w:style w:type="paragraph" w:customStyle="1" w:styleId="aff9">
    <w:name w:val="_номер+)"/>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1">
    <w:name w:val="Body Text"/>
    <w:basedOn w:val="a0"/>
    <w:link w:val="affa"/>
    <w:rsid w:val="00980D98"/>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fa">
    <w:name w:val="Основной текст Знак"/>
    <w:basedOn w:val="a2"/>
    <w:link w:val="a1"/>
    <w:rsid w:val="00980D98"/>
    <w:rPr>
      <w:rFonts w:ascii="Times New Roman" w:eastAsia="Times New Roman" w:hAnsi="Times New Roman" w:cs="Times New Roman"/>
      <w:sz w:val="24"/>
      <w:szCs w:val="24"/>
      <w:lang w:val="uk-UA" w:eastAsia="ar-SA"/>
    </w:rPr>
  </w:style>
  <w:style w:type="paragraph" w:customStyle="1" w:styleId="213">
    <w:name w:val="Заголовок 21"/>
    <w:basedOn w:val="Standard"/>
    <w:next w:val="Standard"/>
    <w:rsid w:val="00980D98"/>
    <w:pPr>
      <w:keepNext/>
      <w:spacing w:before="120" w:after="60"/>
      <w:jc w:val="both"/>
    </w:pPr>
    <w:rPr>
      <w:rFonts w:ascii="Calibri" w:eastAsia="Calibri" w:hAnsi="Calibri"/>
      <w:b/>
    </w:rPr>
  </w:style>
  <w:style w:type="paragraph" w:customStyle="1" w:styleId="220">
    <w:name w:val="Основной текст 22"/>
    <w:basedOn w:val="a0"/>
    <w:rsid w:val="00980D98"/>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36">
    <w:name w:val="Указатель3"/>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Textbody">
    <w:name w:val="Text body"/>
    <w:basedOn w:val="Standard"/>
    <w:rsid w:val="00980D98"/>
    <w:pPr>
      <w:spacing w:after="120"/>
    </w:pPr>
  </w:style>
  <w:style w:type="paragraph" w:styleId="33">
    <w:name w:val="Body Text 3"/>
    <w:basedOn w:val="a0"/>
    <w:link w:val="32"/>
    <w:uiPriority w:val="99"/>
    <w:unhideWhenUsed/>
    <w:rsid w:val="00980D98"/>
    <w:pPr>
      <w:suppressAutoHyphens/>
      <w:spacing w:after="120" w:line="240" w:lineRule="auto"/>
    </w:pPr>
    <w:rPr>
      <w:sz w:val="16"/>
      <w:szCs w:val="16"/>
      <w:lang w:val="uk-UA" w:eastAsia="ar-SA"/>
    </w:rPr>
  </w:style>
  <w:style w:type="character" w:customStyle="1" w:styleId="311">
    <w:name w:val="Основной текст 3 Знак1"/>
    <w:basedOn w:val="a2"/>
    <w:uiPriority w:val="99"/>
    <w:semiHidden/>
    <w:rsid w:val="00980D98"/>
    <w:rPr>
      <w:sz w:val="16"/>
      <w:szCs w:val="16"/>
    </w:rPr>
  </w:style>
  <w:style w:type="paragraph" w:customStyle="1" w:styleId="rvps2">
    <w:name w:val="rvps2"/>
    <w:basedOn w:val="a0"/>
    <w:rsid w:val="00980D98"/>
    <w:pPr>
      <w:spacing w:before="280" w:after="280" w:line="240" w:lineRule="auto"/>
    </w:pPr>
    <w:rPr>
      <w:rFonts w:ascii="Times New Roman" w:eastAsia="Times New Roman" w:hAnsi="Times New Roman" w:cs="Times New Roman"/>
      <w:sz w:val="24"/>
      <w:szCs w:val="24"/>
      <w:lang w:val="uk-UA" w:eastAsia="ar-SA"/>
    </w:rPr>
  </w:style>
  <w:style w:type="paragraph" w:customStyle="1" w:styleId="a">
    <w:name w:val="_тире"/>
    <w:basedOn w:val="a0"/>
    <w:rsid w:val="00980D98"/>
    <w:pPr>
      <w:numPr>
        <w:numId w:val="2"/>
      </w:numPr>
      <w:tabs>
        <w:tab w:val="left" w:pos="0"/>
      </w:tabs>
      <w:spacing w:after="120" w:line="240" w:lineRule="auto"/>
      <w:jc w:val="both"/>
    </w:pPr>
    <w:rPr>
      <w:rFonts w:ascii="Times New Roman" w:eastAsia="Times New Roman" w:hAnsi="Times New Roman" w:cs="Times New Roman"/>
      <w:sz w:val="24"/>
      <w:szCs w:val="24"/>
      <w:lang w:val="uk-UA" w:eastAsia="ar-SA"/>
    </w:rPr>
  </w:style>
  <w:style w:type="paragraph" w:customStyle="1" w:styleId="aff2">
    <w:name w:val="Содержимое таблицы"/>
    <w:basedOn w:val="a0"/>
    <w:rsid w:val="00980D98"/>
    <w:pPr>
      <w:suppressLineNumbers/>
      <w:suppressAutoHyphens/>
      <w:spacing w:after="0" w:line="240" w:lineRule="auto"/>
    </w:pPr>
    <w:rPr>
      <w:rFonts w:ascii="Times New Roman" w:eastAsia="Times New Roman" w:hAnsi="Times New Roman" w:cs="Times New Roman"/>
      <w:sz w:val="24"/>
      <w:szCs w:val="24"/>
      <w:lang w:val="uk-UA" w:eastAsia="ar-SA"/>
    </w:rPr>
  </w:style>
  <w:style w:type="character" w:customStyle="1" w:styleId="2c">
    <w:name w:val="Верхний колонтитул Знак2"/>
    <w:basedOn w:val="a2"/>
    <w:uiPriority w:val="99"/>
    <w:semiHidden/>
    <w:rsid w:val="00980D98"/>
    <w:rPr>
      <w:sz w:val="24"/>
      <w:szCs w:val="24"/>
      <w:lang w:val="uk-UA" w:eastAsia="ar-SA"/>
    </w:rPr>
  </w:style>
  <w:style w:type="paragraph" w:styleId="27">
    <w:name w:val="Body Text Indent 2"/>
    <w:basedOn w:val="a0"/>
    <w:link w:val="26"/>
    <w:uiPriority w:val="99"/>
    <w:unhideWhenUsed/>
    <w:rsid w:val="00980D98"/>
    <w:pPr>
      <w:suppressAutoHyphens/>
      <w:spacing w:after="120" w:line="480" w:lineRule="auto"/>
      <w:ind w:left="283"/>
    </w:pPr>
    <w:rPr>
      <w:sz w:val="24"/>
      <w:szCs w:val="24"/>
      <w:lang w:val="uk-UA" w:eastAsia="ar-SA"/>
    </w:rPr>
  </w:style>
  <w:style w:type="character" w:customStyle="1" w:styleId="214">
    <w:name w:val="Основной текст с отступом 2 Знак1"/>
    <w:basedOn w:val="a2"/>
    <w:uiPriority w:val="99"/>
    <w:semiHidden/>
    <w:rsid w:val="00980D98"/>
  </w:style>
  <w:style w:type="paragraph" w:customStyle="1" w:styleId="--140">
    <w:name w:val="ЕТС-ОТ(Ц-О)14"/>
    <w:basedOn w:val="a0"/>
    <w:rsid w:val="00980D98"/>
    <w:pPr>
      <w:suppressAutoHyphens/>
      <w:spacing w:after="0" w:line="240" w:lineRule="auto"/>
      <w:jc w:val="center"/>
    </w:pPr>
    <w:rPr>
      <w:rFonts w:ascii="Times New Roman" w:eastAsia="Times New Roman" w:hAnsi="Times New Roman" w:cs="Times New Roman"/>
      <w:sz w:val="28"/>
      <w:szCs w:val="20"/>
      <w:lang w:val="uk-UA" w:eastAsia="ar-SA"/>
    </w:rPr>
  </w:style>
  <w:style w:type="table" w:customStyle="1" w:styleId="1f3">
    <w:name w:val="Сетка таблицы1"/>
    <w:basedOn w:val="a3"/>
    <w:next w:val="a5"/>
    <w:uiPriority w:val="39"/>
    <w:rsid w:val="00980D98"/>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4"/>
    <w:uiPriority w:val="99"/>
    <w:semiHidden/>
    <w:unhideWhenUsed/>
    <w:rsid w:val="001324B9"/>
  </w:style>
  <w:style w:type="character" w:styleId="affb">
    <w:name w:val="FollowedHyperlink"/>
    <w:basedOn w:val="a2"/>
    <w:uiPriority w:val="99"/>
    <w:semiHidden/>
    <w:unhideWhenUsed/>
    <w:rsid w:val="001324B9"/>
    <w:rPr>
      <w:color w:val="954F72"/>
      <w:u w:val="single"/>
    </w:rPr>
  </w:style>
  <w:style w:type="paragraph" w:customStyle="1" w:styleId="msonormal0">
    <w:name w:val="msonormal"/>
    <w:basedOn w:val="a0"/>
    <w:rsid w:val="001324B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0"/>
    <w:rsid w:val="001324B9"/>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0"/>
    <w:rsid w:val="001324B9"/>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0"/>
    <w:rsid w:val="001324B9"/>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0"/>
    <w:rsid w:val="001324B9"/>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0"/>
    <w:rsid w:val="001324B9"/>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0"/>
    <w:rsid w:val="001324B9"/>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0"/>
    <w:rsid w:val="001324B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0"/>
    <w:rsid w:val="001324B9"/>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0"/>
    <w:rsid w:val="001324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0"/>
    <w:rsid w:val="001324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0"/>
    <w:rsid w:val="001324B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0"/>
    <w:rsid w:val="001324B9"/>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0"/>
    <w:rsid w:val="001324B9"/>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0"/>
    <w:rsid w:val="001324B9"/>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0"/>
    <w:rsid w:val="001324B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0"/>
    <w:rsid w:val="001324B9"/>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0"/>
    <w:rsid w:val="001324B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0"/>
    <w:rsid w:val="001324B9"/>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0"/>
    <w:rsid w:val="001324B9"/>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0"/>
    <w:rsid w:val="001324B9"/>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0"/>
    <w:rsid w:val="001324B9"/>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0"/>
    <w:rsid w:val="001324B9"/>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0"/>
    <w:rsid w:val="001324B9"/>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0"/>
    <w:rsid w:val="001324B9"/>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0"/>
    <w:rsid w:val="001324B9"/>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0"/>
    <w:rsid w:val="001324B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character" w:customStyle="1" w:styleId="Bodytext2">
    <w:name w:val="Body text (2)_"/>
    <w:basedOn w:val="a2"/>
    <w:link w:val="Bodytext20"/>
    <w:rsid w:val="00516A2A"/>
    <w:rPr>
      <w:rFonts w:ascii="Times New Roman" w:eastAsia="Times New Roman" w:hAnsi="Times New Roman" w:cs="Times New Roman"/>
      <w:shd w:val="clear" w:color="auto" w:fill="FFFFFF"/>
    </w:rPr>
  </w:style>
  <w:style w:type="paragraph" w:customStyle="1" w:styleId="Bodytext20">
    <w:name w:val="Body text (2)"/>
    <w:basedOn w:val="a0"/>
    <w:link w:val="Bodytext2"/>
    <w:rsid w:val="00516A2A"/>
    <w:pPr>
      <w:widowControl w:val="0"/>
      <w:shd w:val="clear" w:color="auto" w:fill="FFFFFF"/>
      <w:spacing w:after="560" w:line="266" w:lineRule="exact"/>
      <w:jc w:val="both"/>
    </w:pPr>
    <w:rPr>
      <w:rFonts w:ascii="Times New Roman" w:eastAsia="Times New Roman" w:hAnsi="Times New Roman" w:cs="Times New Roman"/>
    </w:rPr>
  </w:style>
  <w:style w:type="character" w:customStyle="1" w:styleId="40">
    <w:name w:val="Заголовок 4 Знак"/>
    <w:basedOn w:val="a2"/>
    <w:link w:val="4"/>
    <w:uiPriority w:val="9"/>
    <w:semiHidden/>
    <w:rsid w:val="00E90BF4"/>
    <w:rPr>
      <w:rFonts w:asciiTheme="majorHAnsi" w:eastAsiaTheme="majorEastAsia" w:hAnsiTheme="majorHAnsi" w:cstheme="majorBidi"/>
      <w:i/>
      <w:iCs/>
      <w:color w:val="365F91" w:themeColor="accent1" w:themeShade="BF"/>
    </w:rPr>
  </w:style>
  <w:style w:type="character" w:customStyle="1" w:styleId="50">
    <w:name w:val="Заголовок 5 Знак"/>
    <w:basedOn w:val="a2"/>
    <w:link w:val="5"/>
    <w:uiPriority w:val="9"/>
    <w:semiHidden/>
    <w:rsid w:val="0013598D"/>
    <w:rPr>
      <w:rFonts w:asciiTheme="majorHAnsi" w:eastAsiaTheme="majorEastAsia" w:hAnsiTheme="majorHAnsi" w:cstheme="majorBidi"/>
      <w:color w:val="365F91" w:themeColor="accent1" w:themeShade="BF"/>
    </w:rPr>
  </w:style>
  <w:style w:type="table" w:customStyle="1" w:styleId="37">
    <w:name w:val="Сетка таблицы3"/>
    <w:basedOn w:val="a3"/>
    <w:next w:val="a5"/>
    <w:uiPriority w:val="39"/>
    <w:rsid w:val="00AF5E3C"/>
    <w:pPr>
      <w:spacing w:after="0" w:line="240" w:lineRule="auto"/>
    </w:pPr>
    <w:rPr>
      <w:rFonts w:eastAsia="Calibr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4"/>
    <w:uiPriority w:val="99"/>
    <w:semiHidden/>
    <w:unhideWhenUsed/>
    <w:rsid w:val="00F25ED6"/>
  </w:style>
  <w:style w:type="paragraph" w:customStyle="1" w:styleId="Default">
    <w:name w:val="Default"/>
    <w:rsid w:val="00CB0C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Informal Roman" w:eastAsia="Calibri" w:hAnsi="Informal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46563534">
      <w:bodyDiv w:val="1"/>
      <w:marLeft w:val="0"/>
      <w:marRight w:val="0"/>
      <w:marTop w:val="0"/>
      <w:marBottom w:val="0"/>
      <w:divBdr>
        <w:top w:val="none" w:sz="0" w:space="0" w:color="auto"/>
        <w:left w:val="none" w:sz="0" w:space="0" w:color="auto"/>
        <w:bottom w:val="none" w:sz="0" w:space="0" w:color="auto"/>
        <w:right w:val="none" w:sz="0" w:space="0" w:color="auto"/>
      </w:divBdr>
    </w:div>
    <w:div w:id="20982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tenders/98737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358EE-A447-4638-9524-FDF1EE96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2913</Words>
  <Characters>16610</Characters>
  <Application>Microsoft Office Word</Application>
  <DocSecurity>0</DocSecurity>
  <Lines>138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19485</CharactersWithSpaces>
  <SharedDoc>false</SharedDoc>
  <HLinks>
    <vt:vector size="66" baseType="variant">
      <vt:variant>
        <vt:i4>6488181</vt:i4>
      </vt:variant>
      <vt:variant>
        <vt:i4>30</vt:i4>
      </vt:variant>
      <vt:variant>
        <vt:i4>0</vt:i4>
      </vt:variant>
      <vt:variant>
        <vt:i4>5</vt:i4>
      </vt:variant>
      <vt:variant>
        <vt:lpwstr>http://zakon5.rada.gov.ua/laws/show/755-15/paran174</vt:lpwstr>
      </vt:variant>
      <vt:variant>
        <vt:lpwstr>n174</vt:lpwstr>
      </vt:variant>
      <vt:variant>
        <vt:i4>2293806</vt:i4>
      </vt:variant>
      <vt:variant>
        <vt:i4>27</vt:i4>
      </vt:variant>
      <vt:variant>
        <vt:i4>0</vt:i4>
      </vt:variant>
      <vt:variant>
        <vt:i4>5</vt:i4>
      </vt:variant>
      <vt:variant>
        <vt:lpwstr>http://zakon4.rada.gov.ua/laws/show/2210-14</vt:lpwstr>
      </vt:variant>
      <vt:variant>
        <vt:lpwstr/>
      </vt:variant>
      <vt:variant>
        <vt:i4>6488181</vt:i4>
      </vt:variant>
      <vt:variant>
        <vt:i4>24</vt:i4>
      </vt:variant>
      <vt:variant>
        <vt:i4>0</vt:i4>
      </vt:variant>
      <vt:variant>
        <vt:i4>5</vt:i4>
      </vt:variant>
      <vt:variant>
        <vt:lpwstr>http://zakon5.rada.gov.ua/laws/show/755-15/paran174</vt:lpwstr>
      </vt:variant>
      <vt:variant>
        <vt:lpwstr>n174</vt:lpwstr>
      </vt:variant>
      <vt:variant>
        <vt:i4>2293806</vt:i4>
      </vt:variant>
      <vt:variant>
        <vt:i4>21</vt:i4>
      </vt:variant>
      <vt:variant>
        <vt:i4>0</vt:i4>
      </vt:variant>
      <vt:variant>
        <vt:i4>5</vt:i4>
      </vt:variant>
      <vt:variant>
        <vt:lpwstr>http://zakon4.rada.gov.ua/laws/show/2210-14</vt:lpwstr>
      </vt:variant>
      <vt:variant>
        <vt:lpwstr/>
      </vt:variant>
      <vt:variant>
        <vt:i4>5767248</vt:i4>
      </vt:variant>
      <vt:variant>
        <vt:i4>18</vt:i4>
      </vt:variant>
      <vt:variant>
        <vt:i4>0</vt:i4>
      </vt:variant>
      <vt:variant>
        <vt:i4>5</vt:i4>
      </vt:variant>
      <vt:variant>
        <vt:lpwstr>http://zakon5.rada.gov.ua/laws/show/922-19/print1455272980293320</vt:lpwstr>
      </vt:variant>
      <vt:variant>
        <vt:lpwstr>n294</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5242960</vt:i4>
      </vt:variant>
      <vt:variant>
        <vt:i4>9</vt:i4>
      </vt:variant>
      <vt:variant>
        <vt:i4>0</vt:i4>
      </vt:variant>
      <vt:variant>
        <vt:i4>5</vt:i4>
      </vt:variant>
      <vt:variant>
        <vt:lpwstr>http://zakon3.rada.gov.ua/laws/show/922-19/print1452599645220576</vt:lpwstr>
      </vt:variant>
      <vt:variant>
        <vt:lpwstr>n294</vt:lpwstr>
      </vt:variant>
      <vt:variant>
        <vt:i4>5242961</vt:i4>
      </vt:variant>
      <vt:variant>
        <vt:i4>6</vt:i4>
      </vt:variant>
      <vt:variant>
        <vt:i4>0</vt:i4>
      </vt:variant>
      <vt:variant>
        <vt:i4>5</vt:i4>
      </vt:variant>
      <vt:variant>
        <vt:lpwstr>http://zakon3.rada.gov.ua/laws/show/922-19/print1452599645220576</vt:lpwstr>
      </vt:variant>
      <vt:variant>
        <vt:lpwstr>n284</vt:lpwstr>
      </vt:variant>
      <vt:variant>
        <vt:i4>458879</vt:i4>
      </vt:variant>
      <vt:variant>
        <vt:i4>3</vt:i4>
      </vt:variant>
      <vt:variant>
        <vt:i4>0</vt:i4>
      </vt:variant>
      <vt:variant>
        <vt:i4>5</vt:i4>
      </vt:variant>
      <vt:variant>
        <vt:lpwstr>mailto:viktor7986055@ukr.net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PLAN_1</cp:lastModifiedBy>
  <cp:revision>19</cp:revision>
  <cp:lastPrinted>2021-06-10T09:55:00Z</cp:lastPrinted>
  <dcterms:created xsi:type="dcterms:W3CDTF">2021-08-30T06:24:00Z</dcterms:created>
  <dcterms:modified xsi:type="dcterms:W3CDTF">2021-08-30T11:28:00Z</dcterms:modified>
</cp:coreProperties>
</file>